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DE3" w:rsidRPr="00301E8D" w:rsidRDefault="00D74DE3" w:rsidP="00D74DE3">
      <w:pPr>
        <w:pStyle w:val="a3"/>
        <w:spacing w:before="0" w:beforeAutospacing="0" w:after="0"/>
        <w:jc w:val="center"/>
        <w:rPr>
          <w:rFonts w:ascii="PT Astra Serif" w:hAnsi="PT Astra Serif"/>
          <w:sz w:val="28"/>
          <w:szCs w:val="28"/>
        </w:rPr>
      </w:pPr>
      <w:r w:rsidRPr="00301E8D">
        <w:rPr>
          <w:rFonts w:ascii="PT Astra Serif" w:hAnsi="PT Astra Serif"/>
          <w:b/>
          <w:bCs/>
          <w:sz w:val="28"/>
          <w:szCs w:val="28"/>
        </w:rPr>
        <w:t xml:space="preserve">УПРАВЛЕНИЕ </w:t>
      </w:r>
      <w:r w:rsidRPr="00301E8D">
        <w:rPr>
          <w:rFonts w:ascii="PT Astra Serif" w:hAnsi="PT Astra Serif" w:cs="Times New Roman CYR"/>
          <w:b/>
          <w:bCs/>
          <w:sz w:val="28"/>
          <w:szCs w:val="28"/>
        </w:rPr>
        <w:t>ОБРАЗОВАНИЯ АДМИНИСТРАЦИИ</w:t>
      </w:r>
    </w:p>
    <w:p w:rsidR="00D74DE3" w:rsidRPr="00301E8D" w:rsidRDefault="00D74DE3" w:rsidP="00D74DE3">
      <w:pPr>
        <w:pStyle w:val="a3"/>
        <w:spacing w:before="0" w:beforeAutospacing="0" w:after="0"/>
        <w:jc w:val="center"/>
        <w:rPr>
          <w:rFonts w:ascii="PT Astra Serif" w:hAnsi="PT Astra Serif" w:cs="Times New Roman CYR"/>
          <w:b/>
          <w:bCs/>
          <w:sz w:val="28"/>
          <w:szCs w:val="28"/>
        </w:rPr>
      </w:pPr>
      <w:r w:rsidRPr="00301E8D">
        <w:rPr>
          <w:rFonts w:ascii="PT Astra Serif" w:hAnsi="PT Astra Serif"/>
          <w:b/>
          <w:bCs/>
          <w:sz w:val="28"/>
          <w:szCs w:val="28"/>
        </w:rPr>
        <w:t xml:space="preserve">МУНИЦИПАЛЬНОГО </w:t>
      </w:r>
      <w:r w:rsidRPr="00301E8D">
        <w:rPr>
          <w:rFonts w:ascii="PT Astra Serif" w:hAnsi="PT Astra Serif" w:cs="Times New Roman CYR"/>
          <w:b/>
          <w:bCs/>
          <w:sz w:val="28"/>
          <w:szCs w:val="28"/>
        </w:rPr>
        <w:t xml:space="preserve">ОБРАЗОВАНИЯ </w:t>
      </w:r>
    </w:p>
    <w:p w:rsidR="00D74DE3" w:rsidRPr="00301E8D" w:rsidRDefault="00D74DE3" w:rsidP="00D74DE3">
      <w:pPr>
        <w:pStyle w:val="a3"/>
        <w:spacing w:before="0" w:beforeAutospacing="0" w:after="0"/>
        <w:jc w:val="center"/>
        <w:rPr>
          <w:rFonts w:ascii="PT Astra Serif" w:hAnsi="PT Astra Serif"/>
          <w:sz w:val="28"/>
          <w:szCs w:val="28"/>
        </w:rPr>
      </w:pPr>
      <w:r w:rsidRPr="00301E8D">
        <w:rPr>
          <w:rFonts w:ascii="PT Astra Serif" w:hAnsi="PT Astra Serif" w:cs="Times New Roman CYR"/>
          <w:b/>
          <w:bCs/>
          <w:sz w:val="28"/>
          <w:szCs w:val="28"/>
        </w:rPr>
        <w:t>«МЕЛЕКЕССКИЙ РАЙОН» УЛЬЯНОВСКОЙ ОБЛАСТИ</w:t>
      </w:r>
    </w:p>
    <w:p w:rsidR="00D74DE3" w:rsidRPr="00301E8D" w:rsidRDefault="00D74DE3" w:rsidP="00D74DE3">
      <w:pPr>
        <w:pStyle w:val="a3"/>
        <w:spacing w:before="0" w:beforeAutospacing="0" w:after="0"/>
        <w:jc w:val="center"/>
        <w:rPr>
          <w:rFonts w:ascii="PT Astra Serif" w:hAnsi="PT Astra Serif"/>
          <w:sz w:val="28"/>
          <w:szCs w:val="28"/>
        </w:rPr>
      </w:pPr>
    </w:p>
    <w:p w:rsidR="00D74DE3" w:rsidRPr="00301E8D" w:rsidRDefault="00D74DE3" w:rsidP="00D74DE3">
      <w:pPr>
        <w:pStyle w:val="a3"/>
        <w:keepNext/>
        <w:spacing w:before="0" w:beforeAutospacing="0" w:after="0"/>
        <w:jc w:val="center"/>
        <w:rPr>
          <w:rFonts w:ascii="PT Astra Serif" w:hAnsi="PT Astra Serif"/>
          <w:sz w:val="28"/>
          <w:szCs w:val="28"/>
        </w:rPr>
      </w:pPr>
      <w:proofErr w:type="gramStart"/>
      <w:r w:rsidRPr="00301E8D">
        <w:rPr>
          <w:rFonts w:ascii="PT Astra Serif" w:hAnsi="PT Astra Serif"/>
          <w:b/>
          <w:bCs/>
          <w:sz w:val="28"/>
          <w:szCs w:val="28"/>
        </w:rPr>
        <w:t>П</w:t>
      </w:r>
      <w:proofErr w:type="gramEnd"/>
      <w:r w:rsidRPr="00301E8D">
        <w:rPr>
          <w:rFonts w:ascii="PT Astra Serif" w:hAnsi="PT Astra Serif"/>
          <w:b/>
          <w:bCs/>
          <w:sz w:val="28"/>
          <w:szCs w:val="28"/>
        </w:rPr>
        <w:t xml:space="preserve"> </w:t>
      </w:r>
      <w:r w:rsidRPr="00301E8D">
        <w:rPr>
          <w:rFonts w:ascii="PT Astra Serif" w:hAnsi="PT Astra Serif" w:cs="Times New Roman CYR"/>
          <w:b/>
          <w:bCs/>
          <w:sz w:val="28"/>
          <w:szCs w:val="28"/>
        </w:rPr>
        <w:t>Р И К А З</w:t>
      </w:r>
    </w:p>
    <w:p w:rsidR="00D74DE3" w:rsidRPr="00301E8D" w:rsidRDefault="00D74DE3" w:rsidP="00D74DE3">
      <w:pPr>
        <w:pStyle w:val="a3"/>
        <w:spacing w:before="0" w:beforeAutospacing="0" w:after="0"/>
        <w:rPr>
          <w:rFonts w:ascii="PT Astra Serif" w:hAnsi="PT Astra Serif"/>
        </w:rPr>
      </w:pPr>
    </w:p>
    <w:p w:rsidR="00D74DE3" w:rsidRPr="00301E8D" w:rsidRDefault="00D74DE3" w:rsidP="00D74DE3">
      <w:pPr>
        <w:pStyle w:val="a3"/>
        <w:spacing w:before="0" w:beforeAutospacing="0" w:after="0"/>
        <w:jc w:val="center"/>
        <w:rPr>
          <w:rFonts w:ascii="PT Astra Serif" w:hAnsi="PT Astra Serif"/>
          <w:sz w:val="26"/>
          <w:szCs w:val="26"/>
        </w:rPr>
      </w:pPr>
      <w:r w:rsidRPr="008974FB">
        <w:rPr>
          <w:rFonts w:ascii="PT Astra Serif" w:hAnsi="PT Astra Serif"/>
          <w:sz w:val="26"/>
          <w:szCs w:val="26"/>
        </w:rPr>
        <w:t>__</w:t>
      </w:r>
      <w:r w:rsidR="008974FB" w:rsidRPr="008974FB">
        <w:rPr>
          <w:rFonts w:ascii="PT Astra Serif" w:hAnsi="PT Astra Serif"/>
          <w:sz w:val="26"/>
          <w:szCs w:val="26"/>
          <w:u w:val="single"/>
        </w:rPr>
        <w:t>28.0</w:t>
      </w:r>
      <w:r w:rsidR="009B6FD3">
        <w:rPr>
          <w:rFonts w:ascii="PT Astra Serif" w:hAnsi="PT Astra Serif"/>
          <w:sz w:val="26"/>
          <w:szCs w:val="26"/>
          <w:u w:val="single"/>
        </w:rPr>
        <w:t>9</w:t>
      </w:r>
      <w:r w:rsidR="008974FB" w:rsidRPr="008974FB">
        <w:rPr>
          <w:rFonts w:ascii="PT Astra Serif" w:hAnsi="PT Astra Serif"/>
          <w:sz w:val="26"/>
          <w:szCs w:val="26"/>
          <w:u w:val="single"/>
        </w:rPr>
        <w:t>.2023</w:t>
      </w:r>
      <w:r w:rsidRPr="00301E8D">
        <w:rPr>
          <w:rFonts w:ascii="PT Astra Serif" w:hAnsi="PT Astra Serif"/>
          <w:sz w:val="26"/>
          <w:szCs w:val="26"/>
        </w:rPr>
        <w:t>__</w:t>
      </w:r>
      <w:r w:rsidRPr="00301E8D">
        <w:rPr>
          <w:rFonts w:ascii="PT Astra Serif" w:hAnsi="PT Astra Serif"/>
          <w:sz w:val="26"/>
          <w:szCs w:val="26"/>
        </w:rPr>
        <w:tab/>
      </w:r>
      <w:r w:rsidRPr="00301E8D">
        <w:rPr>
          <w:rFonts w:ascii="PT Astra Serif" w:hAnsi="PT Astra Serif"/>
          <w:sz w:val="26"/>
          <w:szCs w:val="26"/>
        </w:rPr>
        <w:tab/>
      </w:r>
      <w:r w:rsidRPr="00301E8D">
        <w:rPr>
          <w:rFonts w:ascii="PT Astra Serif" w:hAnsi="PT Astra Serif"/>
          <w:sz w:val="26"/>
          <w:szCs w:val="26"/>
        </w:rPr>
        <w:tab/>
      </w:r>
      <w:r w:rsidRPr="00301E8D">
        <w:rPr>
          <w:rFonts w:ascii="PT Astra Serif" w:hAnsi="PT Astra Serif"/>
          <w:sz w:val="26"/>
          <w:szCs w:val="26"/>
        </w:rPr>
        <w:tab/>
      </w:r>
      <w:r w:rsidRPr="00301E8D">
        <w:rPr>
          <w:rFonts w:ascii="PT Astra Serif" w:hAnsi="PT Astra Serif"/>
          <w:sz w:val="26"/>
          <w:szCs w:val="26"/>
        </w:rPr>
        <w:tab/>
      </w:r>
      <w:r w:rsidRPr="00301E8D">
        <w:rPr>
          <w:rFonts w:ascii="PT Astra Serif" w:hAnsi="PT Astra Serif"/>
          <w:sz w:val="26"/>
          <w:szCs w:val="26"/>
        </w:rPr>
        <w:tab/>
      </w:r>
      <w:r w:rsidRPr="00301E8D">
        <w:rPr>
          <w:rFonts w:ascii="PT Astra Serif" w:hAnsi="PT Astra Serif"/>
          <w:sz w:val="26"/>
          <w:szCs w:val="26"/>
        </w:rPr>
        <w:tab/>
      </w:r>
      <w:r w:rsidRPr="00301E8D">
        <w:rPr>
          <w:rFonts w:ascii="PT Astra Serif" w:hAnsi="PT Astra Serif"/>
          <w:sz w:val="26"/>
          <w:szCs w:val="26"/>
        </w:rPr>
        <w:tab/>
      </w:r>
      <w:r w:rsidRPr="00301E8D">
        <w:rPr>
          <w:rFonts w:ascii="PT Astra Serif" w:hAnsi="PT Astra Serif" w:cs="Times New Roman CYR"/>
          <w:sz w:val="26"/>
          <w:szCs w:val="26"/>
        </w:rPr>
        <w:t>№ __</w:t>
      </w:r>
      <w:r w:rsidR="009B6FD3">
        <w:rPr>
          <w:rFonts w:ascii="PT Astra Serif" w:hAnsi="PT Astra Serif" w:cs="Times New Roman CYR"/>
          <w:sz w:val="26"/>
          <w:szCs w:val="26"/>
          <w:u w:val="single"/>
        </w:rPr>
        <w:t xml:space="preserve">         </w:t>
      </w:r>
      <w:r w:rsidR="008974FB">
        <w:rPr>
          <w:rFonts w:ascii="PT Astra Serif" w:hAnsi="PT Astra Serif" w:cs="Times New Roman CYR"/>
          <w:sz w:val="26"/>
          <w:szCs w:val="26"/>
          <w:u w:val="single"/>
        </w:rPr>
        <w:t>-од</w:t>
      </w:r>
      <w:r w:rsidRPr="00301E8D">
        <w:rPr>
          <w:rFonts w:ascii="PT Astra Serif" w:hAnsi="PT Astra Serif" w:cs="Times New Roman CYR"/>
          <w:sz w:val="26"/>
          <w:szCs w:val="26"/>
        </w:rPr>
        <w:t>__</w:t>
      </w:r>
    </w:p>
    <w:p w:rsidR="00D74DE3" w:rsidRPr="00301E8D" w:rsidRDefault="00D74DE3" w:rsidP="00D74DE3">
      <w:pPr>
        <w:pStyle w:val="a3"/>
        <w:spacing w:before="0" w:beforeAutospacing="0" w:after="0"/>
        <w:jc w:val="center"/>
        <w:rPr>
          <w:rFonts w:ascii="PT Astra Serif" w:hAnsi="PT Astra Serif"/>
        </w:rPr>
      </w:pPr>
    </w:p>
    <w:p w:rsidR="00D74DE3" w:rsidRPr="00301E8D" w:rsidRDefault="00D74DE3" w:rsidP="00D74DE3">
      <w:pPr>
        <w:pStyle w:val="a3"/>
        <w:spacing w:before="0" w:beforeAutospacing="0" w:after="0"/>
        <w:jc w:val="center"/>
        <w:rPr>
          <w:rFonts w:ascii="PT Astra Serif" w:hAnsi="PT Astra Serif" w:cs="Times New Roman CYR"/>
        </w:rPr>
      </w:pPr>
      <w:proofErr w:type="spellStart"/>
      <w:r w:rsidRPr="00301E8D">
        <w:rPr>
          <w:rFonts w:ascii="PT Astra Serif" w:hAnsi="PT Astra Serif"/>
        </w:rPr>
        <w:t>г</w:t>
      </w:r>
      <w:proofErr w:type="gramStart"/>
      <w:r w:rsidRPr="00301E8D">
        <w:rPr>
          <w:rFonts w:ascii="PT Astra Serif" w:hAnsi="PT Astra Serif"/>
        </w:rPr>
        <w:t>.</w:t>
      </w:r>
      <w:r w:rsidRPr="00301E8D">
        <w:rPr>
          <w:rFonts w:ascii="PT Astra Serif" w:hAnsi="PT Astra Serif" w:cs="Times New Roman CYR"/>
        </w:rPr>
        <w:t>Д</w:t>
      </w:r>
      <w:proofErr w:type="gramEnd"/>
      <w:r w:rsidRPr="00301E8D">
        <w:rPr>
          <w:rFonts w:ascii="PT Astra Serif" w:hAnsi="PT Astra Serif" w:cs="Times New Roman CYR"/>
        </w:rPr>
        <w:t>имитровград</w:t>
      </w:r>
      <w:proofErr w:type="spellEnd"/>
    </w:p>
    <w:p w:rsidR="00D74DE3" w:rsidRPr="00301E8D" w:rsidRDefault="00D74DE3" w:rsidP="00D74DE3">
      <w:pPr>
        <w:pStyle w:val="a3"/>
        <w:spacing w:before="0" w:beforeAutospacing="0" w:after="0"/>
        <w:rPr>
          <w:rFonts w:ascii="PT Astra Serif" w:hAnsi="PT Astra Serif"/>
          <w:sz w:val="28"/>
          <w:szCs w:val="28"/>
        </w:rPr>
      </w:pPr>
    </w:p>
    <w:p w:rsidR="004616BC" w:rsidRPr="004616BC" w:rsidRDefault="004616BC" w:rsidP="004616BC">
      <w:pPr>
        <w:jc w:val="center"/>
        <w:rPr>
          <w:rFonts w:ascii="PT Astra Serif" w:hAnsi="PT Astra Serif"/>
          <w:b/>
          <w:color w:val="000000"/>
          <w:sz w:val="28"/>
          <w:szCs w:val="28"/>
        </w:rPr>
      </w:pPr>
      <w:r w:rsidRPr="004616BC">
        <w:rPr>
          <w:rFonts w:ascii="PT Astra Serif" w:hAnsi="PT Astra Serif"/>
          <w:b/>
          <w:color w:val="000000"/>
          <w:sz w:val="28"/>
          <w:szCs w:val="28"/>
        </w:rPr>
        <w:t xml:space="preserve">Об организации и проведении муниципального этапа </w:t>
      </w:r>
    </w:p>
    <w:p w:rsidR="0092765C" w:rsidRDefault="004616BC" w:rsidP="004616BC">
      <w:pPr>
        <w:spacing w:line="229" w:lineRule="auto"/>
        <w:jc w:val="center"/>
        <w:rPr>
          <w:rFonts w:ascii="PT Astra Serif" w:hAnsi="PT Astra Serif"/>
          <w:b/>
          <w:sz w:val="28"/>
          <w:szCs w:val="28"/>
        </w:rPr>
      </w:pPr>
      <w:r w:rsidRPr="004616BC">
        <w:rPr>
          <w:rFonts w:ascii="PT Astra Serif" w:hAnsi="PT Astra Serif"/>
          <w:b/>
          <w:color w:val="000000"/>
          <w:sz w:val="28"/>
          <w:szCs w:val="28"/>
        </w:rPr>
        <w:t>всероссийской олимпиады школьников</w:t>
      </w:r>
      <w:r>
        <w:rPr>
          <w:rFonts w:ascii="PT Astra Serif" w:hAnsi="PT Astra Serif"/>
          <w:b/>
          <w:sz w:val="28"/>
          <w:szCs w:val="28"/>
        </w:rPr>
        <w:t xml:space="preserve"> </w:t>
      </w:r>
      <w:r w:rsidR="00BF71BD">
        <w:rPr>
          <w:rFonts w:ascii="PT Astra Serif" w:hAnsi="PT Astra Serif"/>
          <w:b/>
          <w:sz w:val="28"/>
          <w:szCs w:val="28"/>
        </w:rPr>
        <w:t>МО «</w:t>
      </w:r>
      <w:proofErr w:type="spellStart"/>
      <w:r w:rsidR="00BF71BD">
        <w:rPr>
          <w:rFonts w:ascii="PT Astra Serif" w:hAnsi="PT Astra Serif"/>
          <w:b/>
          <w:sz w:val="28"/>
          <w:szCs w:val="28"/>
        </w:rPr>
        <w:t>Мелекесский</w:t>
      </w:r>
      <w:proofErr w:type="spellEnd"/>
      <w:r w:rsidR="00BF71BD">
        <w:rPr>
          <w:rFonts w:ascii="PT Astra Serif" w:hAnsi="PT Astra Serif"/>
          <w:b/>
          <w:sz w:val="28"/>
          <w:szCs w:val="28"/>
        </w:rPr>
        <w:t xml:space="preserve"> район» Ульяновской области </w:t>
      </w:r>
      <w:r w:rsidR="0092765C" w:rsidRPr="0092765C">
        <w:rPr>
          <w:rFonts w:ascii="PT Astra Serif" w:hAnsi="PT Astra Serif"/>
          <w:b/>
          <w:sz w:val="28"/>
          <w:szCs w:val="28"/>
        </w:rPr>
        <w:t>в 202</w:t>
      </w:r>
      <w:r w:rsidR="00BF71BD">
        <w:rPr>
          <w:rFonts w:ascii="PT Astra Serif" w:hAnsi="PT Astra Serif"/>
          <w:b/>
          <w:sz w:val="28"/>
          <w:szCs w:val="28"/>
        </w:rPr>
        <w:t>3</w:t>
      </w:r>
      <w:r w:rsidR="0092765C">
        <w:rPr>
          <w:rFonts w:ascii="PT Astra Serif" w:hAnsi="PT Astra Serif"/>
          <w:b/>
          <w:sz w:val="28"/>
          <w:szCs w:val="28"/>
        </w:rPr>
        <w:t>/</w:t>
      </w:r>
      <w:r w:rsidR="0092765C" w:rsidRPr="0092765C">
        <w:rPr>
          <w:rFonts w:ascii="PT Astra Serif" w:hAnsi="PT Astra Serif"/>
          <w:b/>
          <w:sz w:val="28"/>
          <w:szCs w:val="28"/>
        </w:rPr>
        <w:t>202</w:t>
      </w:r>
      <w:r w:rsidR="00BF71BD">
        <w:rPr>
          <w:rFonts w:ascii="PT Astra Serif" w:hAnsi="PT Astra Serif"/>
          <w:b/>
          <w:sz w:val="28"/>
          <w:szCs w:val="28"/>
        </w:rPr>
        <w:t>4</w:t>
      </w:r>
      <w:r w:rsidR="0092765C" w:rsidRPr="0092765C">
        <w:rPr>
          <w:rFonts w:ascii="PT Astra Serif" w:hAnsi="PT Astra Serif"/>
          <w:b/>
          <w:sz w:val="28"/>
          <w:szCs w:val="28"/>
        </w:rPr>
        <w:t xml:space="preserve"> учебном году</w:t>
      </w:r>
    </w:p>
    <w:p w:rsidR="00BF71BD" w:rsidRPr="0092765C" w:rsidRDefault="00BF71BD" w:rsidP="00BF71BD">
      <w:pPr>
        <w:spacing w:line="229" w:lineRule="auto"/>
        <w:jc w:val="center"/>
        <w:rPr>
          <w:rFonts w:ascii="PT Astra Serif" w:hAnsi="PT Astra Serif"/>
          <w:b/>
          <w:sz w:val="28"/>
          <w:szCs w:val="28"/>
        </w:rPr>
      </w:pPr>
    </w:p>
    <w:p w:rsidR="004616BC" w:rsidRPr="004616BC" w:rsidRDefault="004616BC" w:rsidP="004B1172">
      <w:pPr>
        <w:ind w:firstLine="708"/>
        <w:jc w:val="both"/>
        <w:rPr>
          <w:rFonts w:ascii="PT Astra Serif" w:hAnsi="PT Astra Serif"/>
          <w:sz w:val="28"/>
          <w:szCs w:val="28"/>
        </w:rPr>
      </w:pPr>
      <w:proofErr w:type="gramStart"/>
      <w:r w:rsidRPr="004616BC">
        <w:rPr>
          <w:rFonts w:ascii="PT Astra Serif" w:hAnsi="PT Astra Serif"/>
          <w:color w:val="000000"/>
          <w:sz w:val="28"/>
          <w:szCs w:val="28"/>
        </w:rPr>
        <w:t xml:space="preserve">В соответствии с приказом Министерства просвещения Российской Федерации от 27.11.2020 № 678 «Об утверждении Порядка проведения всероссийской олимпиады школьников» и </w:t>
      </w:r>
      <w:r w:rsidRPr="004616BC">
        <w:rPr>
          <w:rFonts w:ascii="PT Astra Serif" w:hAnsi="PT Astra Serif"/>
          <w:sz w:val="28"/>
          <w:szCs w:val="28"/>
        </w:rPr>
        <w:t>распоряжением Министерства просвещения и воспитания Ульяновской области от 21.08.2023 №170</w:t>
      </w:r>
      <w:r w:rsidRPr="004616BC">
        <w:rPr>
          <w:rFonts w:ascii="PT Astra Serif" w:hAnsi="PT Astra Serif"/>
          <w:sz w:val="28"/>
          <w:szCs w:val="28"/>
        </w:rPr>
        <w:t>5</w:t>
      </w:r>
      <w:r w:rsidRPr="004616BC">
        <w:rPr>
          <w:rFonts w:ascii="PT Astra Serif" w:hAnsi="PT Astra Serif"/>
          <w:sz w:val="28"/>
          <w:szCs w:val="28"/>
        </w:rPr>
        <w:t>-р «Об организации</w:t>
      </w:r>
      <w:r w:rsidRPr="004616BC">
        <w:rPr>
          <w:rFonts w:ascii="PT Astra Serif" w:hAnsi="PT Astra Serif"/>
          <w:sz w:val="28"/>
          <w:szCs w:val="28"/>
        </w:rPr>
        <w:t xml:space="preserve"> и проведении муниципального этапа всероссийской олимпиады школьников в 2023-2024 учебном году»,</w:t>
      </w:r>
      <w:r w:rsidRPr="004616BC">
        <w:rPr>
          <w:rFonts w:ascii="PT Astra Serif" w:hAnsi="PT Astra Serif"/>
          <w:sz w:val="28"/>
          <w:szCs w:val="28"/>
        </w:rPr>
        <w:t xml:space="preserve"> </w:t>
      </w:r>
      <w:r w:rsidRPr="004616BC">
        <w:rPr>
          <w:rFonts w:ascii="PT Astra Serif" w:hAnsi="PT Astra Serif"/>
          <w:color w:val="000000"/>
          <w:sz w:val="28"/>
          <w:szCs w:val="28"/>
        </w:rPr>
        <w:t>в целях выявления высокомотивированных обучающихся образовательных организаций, склонных к научной, исследовательской деятельности, координации действий по организации и проведению</w:t>
      </w:r>
      <w:proofErr w:type="gramEnd"/>
      <w:r w:rsidRPr="004616BC">
        <w:rPr>
          <w:rFonts w:ascii="PT Astra Serif" w:hAnsi="PT Astra Serif"/>
          <w:color w:val="000000"/>
          <w:sz w:val="28"/>
          <w:szCs w:val="28"/>
        </w:rPr>
        <w:t xml:space="preserve"> муниципального этапа всероссийской олимпиады школьников (далее – МЭ </w:t>
      </w:r>
      <w:proofErr w:type="spellStart"/>
      <w:r w:rsidRPr="004616BC">
        <w:rPr>
          <w:rFonts w:ascii="PT Astra Serif" w:hAnsi="PT Astra Serif"/>
          <w:color w:val="000000"/>
          <w:sz w:val="28"/>
          <w:szCs w:val="28"/>
        </w:rPr>
        <w:t>ВсОШ</w:t>
      </w:r>
      <w:proofErr w:type="spellEnd"/>
      <w:r w:rsidRPr="004616BC">
        <w:rPr>
          <w:rFonts w:ascii="PT Astra Serif" w:hAnsi="PT Astra Serif"/>
          <w:color w:val="000000"/>
          <w:sz w:val="28"/>
          <w:szCs w:val="28"/>
        </w:rPr>
        <w:t>) в 2022-2023 учебном году</w:t>
      </w:r>
    </w:p>
    <w:p w:rsidR="00D74DE3" w:rsidRPr="00301E8D" w:rsidRDefault="00D74DE3" w:rsidP="004B1172">
      <w:pPr>
        <w:ind w:firstLine="708"/>
        <w:jc w:val="both"/>
        <w:rPr>
          <w:rFonts w:ascii="PT Astra Serif" w:hAnsi="PT Astra Serif"/>
          <w:sz w:val="28"/>
          <w:szCs w:val="28"/>
        </w:rPr>
      </w:pPr>
      <w:r>
        <w:rPr>
          <w:rFonts w:ascii="PT Astra Serif" w:hAnsi="PT Astra Serif"/>
          <w:sz w:val="28"/>
          <w:szCs w:val="28"/>
        </w:rPr>
        <w:t>ПРИКАЗЫВАЮ</w:t>
      </w:r>
      <w:r w:rsidRPr="00301E8D">
        <w:rPr>
          <w:rFonts w:ascii="PT Astra Serif" w:hAnsi="PT Astra Serif"/>
          <w:sz w:val="28"/>
          <w:szCs w:val="28"/>
        </w:rPr>
        <w:t>:</w:t>
      </w:r>
    </w:p>
    <w:p w:rsidR="00D74DE3" w:rsidRDefault="00D74DE3" w:rsidP="004B1172">
      <w:pPr>
        <w:numPr>
          <w:ilvl w:val="0"/>
          <w:numId w:val="1"/>
        </w:numPr>
        <w:tabs>
          <w:tab w:val="clear" w:pos="1080"/>
          <w:tab w:val="num" w:pos="180"/>
          <w:tab w:val="left" w:pos="720"/>
        </w:tabs>
        <w:suppressAutoHyphens/>
        <w:ind w:left="0" w:firstLine="720"/>
        <w:jc w:val="both"/>
        <w:rPr>
          <w:rFonts w:ascii="PT Astra Serif" w:hAnsi="PT Astra Serif"/>
          <w:sz w:val="28"/>
          <w:szCs w:val="28"/>
        </w:rPr>
      </w:pPr>
      <w:r w:rsidRPr="00301E8D">
        <w:rPr>
          <w:rFonts w:ascii="PT Astra Serif" w:hAnsi="PT Astra Serif"/>
          <w:sz w:val="28"/>
          <w:szCs w:val="28"/>
        </w:rPr>
        <w:t>Утвердить</w:t>
      </w:r>
      <w:r w:rsidR="00FC5952">
        <w:rPr>
          <w:rFonts w:ascii="PT Astra Serif" w:hAnsi="PT Astra Serif"/>
          <w:sz w:val="28"/>
          <w:szCs w:val="28"/>
        </w:rPr>
        <w:t xml:space="preserve"> </w:t>
      </w:r>
      <w:r w:rsidR="0092765C">
        <w:rPr>
          <w:rFonts w:ascii="PT Astra Serif" w:hAnsi="PT Astra Serif"/>
          <w:sz w:val="28"/>
          <w:szCs w:val="28"/>
        </w:rPr>
        <w:t xml:space="preserve">организационно-технологическую модель проведения муниципального этапа </w:t>
      </w:r>
      <w:r w:rsidR="003B336B">
        <w:rPr>
          <w:rFonts w:ascii="PT Astra Serif" w:hAnsi="PT Astra Serif"/>
          <w:sz w:val="28"/>
          <w:szCs w:val="28"/>
        </w:rPr>
        <w:t xml:space="preserve">всероссийской олимпиады школьников </w:t>
      </w:r>
      <w:r w:rsidR="006418A0">
        <w:rPr>
          <w:rFonts w:ascii="PT Astra Serif" w:hAnsi="PT Astra Serif"/>
          <w:sz w:val="28"/>
          <w:szCs w:val="28"/>
        </w:rPr>
        <w:t xml:space="preserve">в </w:t>
      </w:r>
      <w:r w:rsidR="003B336B" w:rsidRPr="003B336B">
        <w:rPr>
          <w:rFonts w:ascii="PT Astra Serif" w:hAnsi="PT Astra Serif"/>
          <w:sz w:val="28"/>
          <w:szCs w:val="28"/>
        </w:rPr>
        <w:t>МО «</w:t>
      </w:r>
      <w:proofErr w:type="spellStart"/>
      <w:r w:rsidR="003B336B" w:rsidRPr="003B336B">
        <w:rPr>
          <w:rFonts w:ascii="PT Astra Serif" w:hAnsi="PT Astra Serif"/>
          <w:sz w:val="28"/>
          <w:szCs w:val="28"/>
        </w:rPr>
        <w:t>Мелекесский</w:t>
      </w:r>
      <w:proofErr w:type="spellEnd"/>
      <w:r w:rsidR="003B336B" w:rsidRPr="003B336B">
        <w:rPr>
          <w:rFonts w:ascii="PT Astra Serif" w:hAnsi="PT Astra Serif"/>
          <w:sz w:val="28"/>
          <w:szCs w:val="28"/>
        </w:rPr>
        <w:t xml:space="preserve"> район» Ульяновской области</w:t>
      </w:r>
      <w:r w:rsidR="003B336B">
        <w:rPr>
          <w:rFonts w:ascii="PT Astra Serif" w:hAnsi="PT Astra Serif"/>
          <w:sz w:val="28"/>
          <w:szCs w:val="28"/>
        </w:rPr>
        <w:t xml:space="preserve"> в 2023-2024 учебном году (далее – </w:t>
      </w:r>
      <w:r w:rsidR="004616BC">
        <w:rPr>
          <w:rFonts w:ascii="PT Astra Serif" w:hAnsi="PT Astra Serif"/>
          <w:sz w:val="28"/>
          <w:szCs w:val="28"/>
        </w:rPr>
        <w:t>М</w:t>
      </w:r>
      <w:r w:rsidR="003B336B">
        <w:rPr>
          <w:rFonts w:ascii="PT Astra Serif" w:hAnsi="PT Astra Serif"/>
          <w:sz w:val="28"/>
          <w:szCs w:val="28"/>
        </w:rPr>
        <w:t xml:space="preserve">Э </w:t>
      </w:r>
      <w:proofErr w:type="spellStart"/>
      <w:r w:rsidR="003B336B">
        <w:rPr>
          <w:rFonts w:ascii="PT Astra Serif" w:hAnsi="PT Astra Serif"/>
          <w:sz w:val="28"/>
          <w:szCs w:val="28"/>
        </w:rPr>
        <w:t>ВсОШ</w:t>
      </w:r>
      <w:proofErr w:type="spellEnd"/>
      <w:r w:rsidR="003B336B">
        <w:rPr>
          <w:rFonts w:ascii="PT Astra Serif" w:hAnsi="PT Astra Serif"/>
          <w:sz w:val="28"/>
          <w:szCs w:val="28"/>
        </w:rPr>
        <w:t>)</w:t>
      </w:r>
      <w:r w:rsidR="003B336B" w:rsidRPr="00301E8D">
        <w:rPr>
          <w:rFonts w:ascii="PT Astra Serif" w:hAnsi="PT Astra Serif"/>
          <w:sz w:val="28"/>
          <w:szCs w:val="28"/>
        </w:rPr>
        <w:t xml:space="preserve"> </w:t>
      </w:r>
      <w:r w:rsidRPr="00301E8D">
        <w:rPr>
          <w:rFonts w:ascii="PT Astra Serif" w:hAnsi="PT Astra Serif"/>
          <w:sz w:val="28"/>
          <w:szCs w:val="28"/>
        </w:rPr>
        <w:t>(</w:t>
      </w:r>
      <w:r w:rsidR="00351B55">
        <w:rPr>
          <w:rFonts w:ascii="PT Astra Serif" w:hAnsi="PT Astra Serif"/>
          <w:sz w:val="28"/>
          <w:szCs w:val="28"/>
        </w:rPr>
        <w:t>П</w:t>
      </w:r>
      <w:r w:rsidRPr="00301E8D">
        <w:rPr>
          <w:rFonts w:ascii="PT Astra Serif" w:hAnsi="PT Astra Serif"/>
          <w:sz w:val="28"/>
          <w:szCs w:val="28"/>
        </w:rPr>
        <w:t>риложение</w:t>
      </w:r>
      <w:r w:rsidR="00FB0FC4">
        <w:rPr>
          <w:rFonts w:ascii="PT Astra Serif" w:hAnsi="PT Astra Serif"/>
          <w:sz w:val="28"/>
          <w:szCs w:val="28"/>
        </w:rPr>
        <w:t xml:space="preserve"> 1</w:t>
      </w:r>
      <w:r w:rsidRPr="00301E8D">
        <w:rPr>
          <w:rFonts w:ascii="PT Astra Serif" w:hAnsi="PT Astra Serif"/>
          <w:sz w:val="28"/>
          <w:szCs w:val="28"/>
        </w:rPr>
        <w:t>).</w:t>
      </w:r>
    </w:p>
    <w:p w:rsidR="001F4607" w:rsidRPr="00301E8D" w:rsidRDefault="001F4607" w:rsidP="004B1172">
      <w:pPr>
        <w:numPr>
          <w:ilvl w:val="0"/>
          <w:numId w:val="1"/>
        </w:numPr>
        <w:tabs>
          <w:tab w:val="clear" w:pos="1080"/>
          <w:tab w:val="num" w:pos="180"/>
          <w:tab w:val="left" w:pos="720"/>
        </w:tabs>
        <w:suppressAutoHyphens/>
        <w:ind w:left="0" w:firstLine="720"/>
        <w:jc w:val="both"/>
        <w:rPr>
          <w:rFonts w:ascii="PT Astra Serif" w:hAnsi="PT Astra Serif"/>
          <w:sz w:val="28"/>
          <w:szCs w:val="28"/>
        </w:rPr>
      </w:pPr>
      <w:r>
        <w:rPr>
          <w:rFonts w:ascii="PT Astra Serif" w:hAnsi="PT Astra Serif"/>
          <w:sz w:val="28"/>
          <w:szCs w:val="28"/>
        </w:rPr>
        <w:t xml:space="preserve">Утвердить места проведения МЭ </w:t>
      </w:r>
      <w:proofErr w:type="spellStart"/>
      <w:r>
        <w:rPr>
          <w:rFonts w:ascii="PT Astra Serif" w:hAnsi="PT Astra Serif"/>
          <w:sz w:val="28"/>
          <w:szCs w:val="28"/>
        </w:rPr>
        <w:t>ВсОШ</w:t>
      </w:r>
      <w:proofErr w:type="spellEnd"/>
      <w:r>
        <w:rPr>
          <w:rFonts w:ascii="PT Astra Serif" w:hAnsi="PT Astra Serif"/>
          <w:sz w:val="28"/>
          <w:szCs w:val="28"/>
        </w:rPr>
        <w:t xml:space="preserve"> </w:t>
      </w:r>
      <w:r>
        <w:rPr>
          <w:rFonts w:ascii="PT Astra Serif" w:hAnsi="PT Astra Serif"/>
          <w:sz w:val="28"/>
          <w:szCs w:val="28"/>
        </w:rPr>
        <w:t xml:space="preserve">в </w:t>
      </w:r>
      <w:r w:rsidRPr="003B336B">
        <w:rPr>
          <w:rFonts w:ascii="PT Astra Serif" w:hAnsi="PT Astra Serif"/>
          <w:sz w:val="28"/>
          <w:szCs w:val="28"/>
        </w:rPr>
        <w:t>МО «</w:t>
      </w:r>
      <w:proofErr w:type="spellStart"/>
      <w:r w:rsidRPr="003B336B">
        <w:rPr>
          <w:rFonts w:ascii="PT Astra Serif" w:hAnsi="PT Astra Serif"/>
          <w:sz w:val="28"/>
          <w:szCs w:val="28"/>
        </w:rPr>
        <w:t>Мелекесский</w:t>
      </w:r>
      <w:proofErr w:type="spellEnd"/>
      <w:r w:rsidRPr="003B336B">
        <w:rPr>
          <w:rFonts w:ascii="PT Astra Serif" w:hAnsi="PT Astra Serif"/>
          <w:sz w:val="28"/>
          <w:szCs w:val="28"/>
        </w:rPr>
        <w:t xml:space="preserve"> район» Ульяновской области</w:t>
      </w:r>
      <w:r>
        <w:rPr>
          <w:rFonts w:ascii="PT Astra Serif" w:hAnsi="PT Astra Serif"/>
          <w:sz w:val="28"/>
          <w:szCs w:val="28"/>
        </w:rPr>
        <w:t xml:space="preserve"> в 2023-2024 учебном году</w:t>
      </w:r>
      <w:r>
        <w:rPr>
          <w:rFonts w:ascii="PT Astra Serif" w:hAnsi="PT Astra Serif"/>
          <w:sz w:val="28"/>
          <w:szCs w:val="28"/>
        </w:rPr>
        <w:t xml:space="preserve"> (Приложение 2)</w:t>
      </w:r>
    </w:p>
    <w:p w:rsidR="009B6FD3" w:rsidRDefault="009B6FD3" w:rsidP="004B1172">
      <w:pPr>
        <w:numPr>
          <w:ilvl w:val="0"/>
          <w:numId w:val="1"/>
        </w:numPr>
        <w:tabs>
          <w:tab w:val="clear" w:pos="1080"/>
          <w:tab w:val="num" w:pos="180"/>
          <w:tab w:val="left" w:pos="720"/>
        </w:tabs>
        <w:suppressAutoHyphens/>
        <w:ind w:left="0" w:firstLine="720"/>
        <w:jc w:val="both"/>
        <w:rPr>
          <w:rFonts w:ascii="PT Astra Serif" w:hAnsi="PT Astra Serif"/>
          <w:sz w:val="28"/>
          <w:szCs w:val="28"/>
        </w:rPr>
      </w:pPr>
      <w:r>
        <w:rPr>
          <w:rFonts w:ascii="PT Astra Serif" w:hAnsi="PT Astra Serif"/>
          <w:sz w:val="28"/>
          <w:szCs w:val="28"/>
        </w:rPr>
        <w:t>Отделу общего образования Управления образования муниципального образования «</w:t>
      </w:r>
      <w:proofErr w:type="spellStart"/>
      <w:r>
        <w:rPr>
          <w:rFonts w:ascii="PT Astra Serif" w:hAnsi="PT Astra Serif"/>
          <w:sz w:val="28"/>
          <w:szCs w:val="28"/>
        </w:rPr>
        <w:t>Мелекесский</w:t>
      </w:r>
      <w:proofErr w:type="spellEnd"/>
      <w:r>
        <w:rPr>
          <w:rFonts w:ascii="PT Astra Serif" w:hAnsi="PT Astra Serif"/>
          <w:sz w:val="28"/>
          <w:szCs w:val="28"/>
        </w:rPr>
        <w:t xml:space="preserve"> район»:</w:t>
      </w:r>
    </w:p>
    <w:p w:rsidR="009B6FD3" w:rsidRDefault="00FB0FC4" w:rsidP="00FB0FC4">
      <w:pPr>
        <w:pStyle w:val="2"/>
        <w:spacing w:before="0" w:after="0"/>
        <w:ind w:firstLine="709"/>
        <w:jc w:val="both"/>
        <w:rPr>
          <w:rFonts w:ascii="PT Astra Serif" w:hAnsi="PT Astra Serif"/>
          <w:b w:val="0"/>
          <w:color w:val="000000"/>
          <w:lang w:val="ru-RU"/>
        </w:rPr>
      </w:pPr>
      <w:r>
        <w:rPr>
          <w:rFonts w:ascii="PT Astra Serif" w:hAnsi="PT Astra Serif"/>
          <w:b w:val="0"/>
          <w:color w:val="000000"/>
          <w:lang w:val="ru-RU"/>
        </w:rPr>
        <w:t>Провести</w:t>
      </w:r>
      <w:r w:rsidR="009B6FD3" w:rsidRPr="009B6FD3">
        <w:rPr>
          <w:rFonts w:ascii="PT Astra Serif" w:hAnsi="PT Astra Serif"/>
          <w:b w:val="0"/>
          <w:color w:val="000000"/>
        </w:rPr>
        <w:t xml:space="preserve"> МЭ </w:t>
      </w:r>
      <w:proofErr w:type="spellStart"/>
      <w:r w:rsidR="009B6FD3" w:rsidRPr="009B6FD3">
        <w:rPr>
          <w:rFonts w:ascii="PT Astra Serif" w:hAnsi="PT Astra Serif"/>
          <w:b w:val="0"/>
          <w:color w:val="000000"/>
        </w:rPr>
        <w:t>ВсОШ</w:t>
      </w:r>
      <w:proofErr w:type="spellEnd"/>
      <w:r w:rsidR="009B6FD3" w:rsidRPr="009B6FD3">
        <w:rPr>
          <w:rFonts w:ascii="PT Astra Serif" w:hAnsi="PT Astra Serif"/>
          <w:b w:val="0"/>
          <w:color w:val="000000"/>
        </w:rPr>
        <w:t xml:space="preserve"> в соответствии с организационно-технологической моделью</w:t>
      </w:r>
      <w:r w:rsidR="009B6FD3">
        <w:rPr>
          <w:rFonts w:ascii="PT Astra Serif" w:hAnsi="PT Astra Serif"/>
          <w:b w:val="0"/>
          <w:color w:val="000000"/>
          <w:lang w:val="ru-RU"/>
        </w:rPr>
        <w:t>:</w:t>
      </w:r>
    </w:p>
    <w:p w:rsidR="009B6FD3" w:rsidRPr="009B6FD3" w:rsidRDefault="009B6FD3" w:rsidP="009B6FD3">
      <w:pPr>
        <w:pStyle w:val="af4"/>
        <w:shd w:val="clear" w:color="auto" w:fill="FFFFFF"/>
        <w:ind w:left="0" w:firstLine="709"/>
        <w:jc w:val="both"/>
        <w:rPr>
          <w:rFonts w:ascii="PT Astra Serif" w:hAnsi="PT Astra Serif"/>
          <w:spacing w:val="-6"/>
          <w:sz w:val="28"/>
          <w:szCs w:val="28"/>
        </w:rPr>
      </w:pPr>
      <w:proofErr w:type="gramStart"/>
      <w:r w:rsidRPr="009B6FD3">
        <w:rPr>
          <w:rFonts w:ascii="PT Astra Serif" w:hAnsi="PT Astra Serif"/>
          <w:spacing w:val="-6"/>
          <w:sz w:val="28"/>
          <w:szCs w:val="28"/>
        </w:rPr>
        <w:t>очном формате по следующим общеобразовательным предметам: литература, искусство (мировая художественная культура), химия, история, технология, астрономия, биология, физическая культура, основы безопасности жизнедеятельности, математика, экономика, физика, немецкий язык, английский язык, французский язык, право, экология, русский язык, география, обществознание;</w:t>
      </w:r>
      <w:proofErr w:type="gramEnd"/>
    </w:p>
    <w:p w:rsidR="009B6FD3" w:rsidRDefault="009B6FD3" w:rsidP="009B6FD3">
      <w:pPr>
        <w:pStyle w:val="af4"/>
        <w:shd w:val="clear" w:color="auto" w:fill="FFFFFF"/>
        <w:ind w:left="0" w:firstLine="709"/>
        <w:jc w:val="both"/>
        <w:rPr>
          <w:rFonts w:ascii="PT Astra Serif" w:hAnsi="PT Astra Serif"/>
          <w:spacing w:val="-6"/>
          <w:sz w:val="28"/>
          <w:szCs w:val="28"/>
        </w:rPr>
      </w:pPr>
      <w:r w:rsidRPr="009B6FD3">
        <w:rPr>
          <w:rFonts w:ascii="PT Astra Serif" w:hAnsi="PT Astra Serif"/>
          <w:spacing w:val="-6"/>
          <w:sz w:val="28"/>
          <w:szCs w:val="28"/>
        </w:rPr>
        <w:t xml:space="preserve">дистанционном </w:t>
      </w:r>
      <w:proofErr w:type="gramStart"/>
      <w:r w:rsidRPr="009B6FD3">
        <w:rPr>
          <w:rFonts w:ascii="PT Astra Serif" w:hAnsi="PT Astra Serif"/>
          <w:spacing w:val="-6"/>
          <w:sz w:val="28"/>
          <w:szCs w:val="28"/>
        </w:rPr>
        <w:t>формате</w:t>
      </w:r>
      <w:proofErr w:type="gramEnd"/>
      <w:r w:rsidRPr="009B6FD3">
        <w:rPr>
          <w:rFonts w:ascii="PT Astra Serif" w:hAnsi="PT Astra Serif"/>
          <w:spacing w:val="-6"/>
          <w:sz w:val="28"/>
          <w:szCs w:val="28"/>
        </w:rPr>
        <w:t xml:space="preserve"> на технологической платформе codeforces.com </w:t>
      </w:r>
      <w:r w:rsidRPr="009B6FD3">
        <w:rPr>
          <w:rFonts w:ascii="PT Astra Serif" w:hAnsi="PT Astra Serif"/>
          <w:spacing w:val="-6"/>
          <w:sz w:val="28"/>
          <w:szCs w:val="28"/>
        </w:rPr>
        <w:br/>
        <w:t>по информатике.</w:t>
      </w:r>
    </w:p>
    <w:p w:rsidR="009B6FD3" w:rsidRDefault="009B6FD3" w:rsidP="009B6FD3">
      <w:pPr>
        <w:pStyle w:val="2"/>
        <w:spacing w:before="0" w:after="0"/>
        <w:ind w:firstLine="709"/>
        <w:jc w:val="both"/>
        <w:rPr>
          <w:rFonts w:ascii="PT Astra Serif" w:hAnsi="PT Astra Serif"/>
          <w:b w:val="0"/>
          <w:color w:val="000000"/>
          <w:lang w:val="ru-RU"/>
        </w:rPr>
      </w:pPr>
      <w:r w:rsidRPr="009B6FD3">
        <w:rPr>
          <w:rFonts w:ascii="PT Astra Serif" w:hAnsi="PT Astra Serif"/>
          <w:b w:val="0"/>
          <w:color w:val="000000"/>
          <w:lang w:val="ru-RU"/>
        </w:rPr>
        <w:lastRenderedPageBreak/>
        <w:t xml:space="preserve">Сформировать муниципальное жюри и организовать </w:t>
      </w:r>
      <w:r w:rsidRPr="009B6FD3">
        <w:rPr>
          <w:rFonts w:ascii="PT Astra Serif" w:hAnsi="PT Astra Serif"/>
          <w:b w:val="0"/>
          <w:color w:val="000000"/>
        </w:rPr>
        <w:t>проверку</w:t>
      </w:r>
      <w:r w:rsidRPr="009B6FD3">
        <w:rPr>
          <w:rFonts w:ascii="PT Astra Serif" w:hAnsi="PT Astra Serif"/>
          <w:b w:val="0"/>
          <w:color w:val="000000"/>
        </w:rPr>
        <w:t xml:space="preserve"> олимпиадных заданий по каждому общеобразовательному предмету</w:t>
      </w:r>
      <w:r w:rsidRPr="009B6FD3">
        <w:rPr>
          <w:rFonts w:ascii="PT Astra Serif" w:hAnsi="PT Astra Serif"/>
          <w:b w:val="0"/>
          <w:color w:val="000000"/>
          <w:lang w:val="ru-RU"/>
        </w:rPr>
        <w:t>.</w:t>
      </w:r>
    </w:p>
    <w:p w:rsidR="009B6FD3" w:rsidRPr="009B6FD3" w:rsidRDefault="009B6FD3" w:rsidP="009B6FD3">
      <w:pPr>
        <w:pStyle w:val="2"/>
        <w:spacing w:before="0" w:after="0"/>
        <w:ind w:firstLine="709"/>
        <w:jc w:val="both"/>
      </w:pPr>
      <w:r>
        <w:rPr>
          <w:rFonts w:ascii="PT Astra Serif" w:hAnsi="PT Astra Serif" w:cs="Times New Roman"/>
          <w:b w:val="0"/>
          <w:spacing w:val="-6"/>
          <w:lang w:val="ru-RU" w:eastAsia="ru-RU"/>
        </w:rPr>
        <w:t>И</w:t>
      </w:r>
      <w:r w:rsidRPr="009B6FD3">
        <w:rPr>
          <w:rFonts w:ascii="PT Astra Serif" w:hAnsi="PT Astra Serif" w:cs="Times New Roman"/>
          <w:b w:val="0"/>
          <w:spacing w:val="-6"/>
          <w:lang w:val="ru-RU" w:eastAsia="ru-RU"/>
        </w:rPr>
        <w:t xml:space="preserve">нформировать обучающихся и их родителей (законных представителей) о сроках, местах проведения МЭ </w:t>
      </w:r>
      <w:proofErr w:type="spellStart"/>
      <w:r w:rsidRPr="009B6FD3">
        <w:rPr>
          <w:rFonts w:ascii="PT Astra Serif" w:hAnsi="PT Astra Serif" w:cs="Times New Roman"/>
          <w:b w:val="0"/>
          <w:spacing w:val="-6"/>
          <w:lang w:val="ru-RU" w:eastAsia="ru-RU"/>
        </w:rPr>
        <w:t>ВсОШ</w:t>
      </w:r>
      <w:proofErr w:type="spellEnd"/>
      <w:r w:rsidRPr="009B6FD3">
        <w:rPr>
          <w:rFonts w:ascii="PT Astra Serif" w:hAnsi="PT Astra Serif" w:cs="Times New Roman"/>
          <w:b w:val="0"/>
          <w:spacing w:val="-6"/>
          <w:lang w:val="ru-RU" w:eastAsia="ru-RU"/>
        </w:rPr>
        <w:t xml:space="preserve"> по каждому общеобразовательному предмету в срок до 10 октября 2023 года.</w:t>
      </w:r>
    </w:p>
    <w:p w:rsidR="0029413B" w:rsidRDefault="00D74DE3" w:rsidP="004B1172">
      <w:pPr>
        <w:numPr>
          <w:ilvl w:val="0"/>
          <w:numId w:val="1"/>
        </w:numPr>
        <w:tabs>
          <w:tab w:val="clear" w:pos="1080"/>
          <w:tab w:val="num" w:pos="180"/>
          <w:tab w:val="left" w:pos="720"/>
        </w:tabs>
        <w:suppressAutoHyphens/>
        <w:ind w:left="0" w:firstLine="720"/>
        <w:jc w:val="both"/>
        <w:rPr>
          <w:rFonts w:ascii="PT Astra Serif" w:hAnsi="PT Astra Serif"/>
          <w:sz w:val="28"/>
          <w:szCs w:val="28"/>
        </w:rPr>
      </w:pPr>
      <w:r w:rsidRPr="00301E8D">
        <w:rPr>
          <w:rFonts w:ascii="PT Astra Serif" w:hAnsi="PT Astra Serif"/>
          <w:sz w:val="28"/>
          <w:szCs w:val="28"/>
        </w:rPr>
        <w:t xml:space="preserve">Руководителям </w:t>
      </w:r>
      <w:r w:rsidR="0029413B">
        <w:rPr>
          <w:rFonts w:ascii="PT Astra Serif" w:hAnsi="PT Astra Serif"/>
          <w:sz w:val="28"/>
          <w:szCs w:val="28"/>
        </w:rPr>
        <w:t>обще</w:t>
      </w:r>
      <w:r w:rsidRPr="00301E8D">
        <w:rPr>
          <w:rFonts w:ascii="PT Astra Serif" w:hAnsi="PT Astra Serif"/>
          <w:sz w:val="28"/>
          <w:szCs w:val="28"/>
        </w:rPr>
        <w:t>образовательных организаций</w:t>
      </w:r>
      <w:r w:rsidR="0029413B">
        <w:rPr>
          <w:rFonts w:ascii="PT Astra Serif" w:hAnsi="PT Astra Serif"/>
          <w:sz w:val="28"/>
          <w:szCs w:val="28"/>
        </w:rPr>
        <w:t>:</w:t>
      </w:r>
    </w:p>
    <w:p w:rsidR="00D34B81" w:rsidRDefault="00D34B81" w:rsidP="0029413B">
      <w:pPr>
        <w:pStyle w:val="2"/>
        <w:spacing w:before="0" w:after="0"/>
        <w:ind w:firstLine="709"/>
        <w:jc w:val="both"/>
        <w:rPr>
          <w:rFonts w:ascii="PT Astra Serif" w:hAnsi="PT Astra Serif"/>
          <w:b w:val="0"/>
          <w:lang w:val="ru-RU"/>
        </w:rPr>
      </w:pPr>
      <w:r>
        <w:rPr>
          <w:rFonts w:ascii="PT Astra Serif" w:hAnsi="PT Astra Serif"/>
          <w:b w:val="0"/>
          <w:lang w:val="ru-RU"/>
        </w:rPr>
        <w:t xml:space="preserve">Назначить ответственных лиц за организацию, подготовку и проведение  </w:t>
      </w:r>
      <w:r w:rsidR="00FB0FC4">
        <w:rPr>
          <w:rFonts w:ascii="PT Astra Serif" w:hAnsi="PT Astra Serif"/>
          <w:b w:val="0"/>
          <w:lang w:val="ru-RU"/>
        </w:rPr>
        <w:t>М</w:t>
      </w:r>
      <w:r w:rsidRPr="00D34B81">
        <w:rPr>
          <w:rFonts w:ascii="PT Astra Serif" w:hAnsi="PT Astra Serif"/>
          <w:b w:val="0"/>
        </w:rPr>
        <w:t xml:space="preserve">Э </w:t>
      </w:r>
      <w:proofErr w:type="spellStart"/>
      <w:r w:rsidRPr="00D34B81">
        <w:rPr>
          <w:rFonts w:ascii="PT Astra Serif" w:hAnsi="PT Astra Serif"/>
          <w:b w:val="0"/>
        </w:rPr>
        <w:t>ВсОШ</w:t>
      </w:r>
      <w:proofErr w:type="spellEnd"/>
      <w:r w:rsidRPr="00D34B81">
        <w:rPr>
          <w:rFonts w:ascii="PT Astra Serif" w:hAnsi="PT Astra Serif"/>
          <w:b w:val="0"/>
          <w:lang w:val="ru-RU"/>
        </w:rPr>
        <w:t xml:space="preserve"> </w:t>
      </w:r>
      <w:r>
        <w:rPr>
          <w:rFonts w:ascii="PT Astra Serif" w:hAnsi="PT Astra Serif"/>
          <w:b w:val="0"/>
          <w:lang w:val="ru-RU"/>
        </w:rPr>
        <w:t xml:space="preserve">и Региональных олимпиад; </w:t>
      </w:r>
    </w:p>
    <w:p w:rsidR="00D34B81" w:rsidRDefault="00D34B81" w:rsidP="0029413B">
      <w:pPr>
        <w:pStyle w:val="2"/>
        <w:spacing w:before="0" w:after="0"/>
        <w:ind w:firstLine="709"/>
        <w:jc w:val="both"/>
        <w:rPr>
          <w:rFonts w:ascii="PT Astra Serif" w:hAnsi="PT Astra Serif"/>
          <w:b w:val="0"/>
          <w:lang w:val="ru-RU"/>
        </w:rPr>
      </w:pPr>
      <w:r>
        <w:rPr>
          <w:rFonts w:ascii="PT Astra Serif" w:hAnsi="PT Astra Serif"/>
          <w:b w:val="0"/>
          <w:lang w:val="ru-RU"/>
        </w:rPr>
        <w:t xml:space="preserve">Назначить ответственных за получение заданий </w:t>
      </w:r>
      <w:r w:rsidR="00914D9A">
        <w:rPr>
          <w:rFonts w:ascii="PT Astra Serif" w:hAnsi="PT Astra Serif"/>
          <w:b w:val="0"/>
          <w:lang w:val="ru-RU"/>
        </w:rPr>
        <w:t>М</w:t>
      </w:r>
      <w:r w:rsidRPr="00D34B81">
        <w:rPr>
          <w:rFonts w:ascii="PT Astra Serif" w:hAnsi="PT Astra Serif"/>
          <w:b w:val="0"/>
        </w:rPr>
        <w:t xml:space="preserve">Э </w:t>
      </w:r>
      <w:proofErr w:type="spellStart"/>
      <w:r w:rsidRPr="00D34B81">
        <w:rPr>
          <w:rFonts w:ascii="PT Astra Serif" w:hAnsi="PT Astra Serif"/>
          <w:b w:val="0"/>
        </w:rPr>
        <w:t>ВсОШ</w:t>
      </w:r>
      <w:proofErr w:type="spellEnd"/>
      <w:r w:rsidRPr="00D34B81">
        <w:rPr>
          <w:rFonts w:ascii="PT Astra Serif" w:hAnsi="PT Astra Serif"/>
          <w:b w:val="0"/>
          <w:lang w:val="ru-RU"/>
        </w:rPr>
        <w:t xml:space="preserve"> </w:t>
      </w:r>
      <w:r>
        <w:rPr>
          <w:rFonts w:ascii="PT Astra Serif" w:hAnsi="PT Astra Serif"/>
          <w:b w:val="0"/>
          <w:lang w:val="ru-RU"/>
        </w:rPr>
        <w:t xml:space="preserve">и Региональных олимпиад; провести </w:t>
      </w:r>
      <w:r w:rsidR="00914D9A">
        <w:rPr>
          <w:rFonts w:ascii="PT Astra Serif" w:hAnsi="PT Astra Serif"/>
          <w:b w:val="0"/>
          <w:lang w:val="ru-RU"/>
        </w:rPr>
        <w:t>М</w:t>
      </w:r>
      <w:r>
        <w:rPr>
          <w:rFonts w:ascii="PT Astra Serif" w:hAnsi="PT Astra Serif"/>
          <w:b w:val="0"/>
          <w:lang w:val="ru-RU"/>
        </w:rPr>
        <w:t xml:space="preserve">Э </w:t>
      </w:r>
      <w:proofErr w:type="spellStart"/>
      <w:r>
        <w:rPr>
          <w:rFonts w:ascii="PT Astra Serif" w:hAnsi="PT Astra Serif"/>
          <w:b w:val="0"/>
          <w:lang w:val="ru-RU"/>
        </w:rPr>
        <w:t>ВсОШ</w:t>
      </w:r>
      <w:proofErr w:type="spellEnd"/>
      <w:r>
        <w:rPr>
          <w:rFonts w:ascii="PT Astra Serif" w:hAnsi="PT Astra Serif"/>
          <w:b w:val="0"/>
          <w:lang w:val="ru-RU"/>
        </w:rPr>
        <w:t xml:space="preserve"> в соответствии с организационно-технологической моделью; </w:t>
      </w:r>
    </w:p>
    <w:p w:rsidR="0029413B" w:rsidRPr="0029413B" w:rsidRDefault="00D34B81" w:rsidP="0029413B">
      <w:pPr>
        <w:pStyle w:val="2"/>
        <w:spacing w:before="0" w:after="0"/>
        <w:ind w:firstLine="709"/>
        <w:jc w:val="both"/>
        <w:rPr>
          <w:rFonts w:ascii="PT Astra Serif" w:hAnsi="PT Astra Serif"/>
          <w:b w:val="0"/>
          <w:lang w:val="ru-RU"/>
        </w:rPr>
      </w:pPr>
      <w:r>
        <w:rPr>
          <w:rFonts w:ascii="PT Astra Serif" w:hAnsi="PT Astra Serif"/>
          <w:b w:val="0"/>
          <w:lang w:val="ru-RU"/>
        </w:rPr>
        <w:t xml:space="preserve">Информировать обучающихся и их родителей (законных представителей) о сроках, местах проведения </w:t>
      </w:r>
      <w:r w:rsidR="00914D9A">
        <w:rPr>
          <w:rFonts w:ascii="PT Astra Serif" w:hAnsi="PT Astra Serif"/>
          <w:b w:val="0"/>
          <w:lang w:val="ru-RU"/>
        </w:rPr>
        <w:t>М</w:t>
      </w:r>
      <w:r>
        <w:rPr>
          <w:rFonts w:ascii="PT Astra Serif" w:hAnsi="PT Astra Serif"/>
          <w:b w:val="0"/>
          <w:lang w:val="ru-RU"/>
        </w:rPr>
        <w:t xml:space="preserve">Э </w:t>
      </w:r>
      <w:proofErr w:type="spellStart"/>
      <w:r>
        <w:rPr>
          <w:rFonts w:ascii="PT Astra Serif" w:hAnsi="PT Astra Serif"/>
          <w:b w:val="0"/>
          <w:lang w:val="ru-RU"/>
        </w:rPr>
        <w:t>ВсОШ</w:t>
      </w:r>
      <w:proofErr w:type="spellEnd"/>
      <w:r>
        <w:rPr>
          <w:rFonts w:ascii="PT Astra Serif" w:hAnsi="PT Astra Serif"/>
          <w:b w:val="0"/>
          <w:lang w:val="ru-RU"/>
        </w:rPr>
        <w:t xml:space="preserve"> по каждому общеобразовательному предмету и Региональной олимпиады в 2023-2024 учебном году в срок до </w:t>
      </w:r>
      <w:r w:rsidR="004616BC">
        <w:rPr>
          <w:rFonts w:ascii="PT Astra Serif" w:hAnsi="PT Astra Serif"/>
          <w:b w:val="0"/>
          <w:lang w:val="ru-RU"/>
        </w:rPr>
        <w:t>10</w:t>
      </w:r>
      <w:r>
        <w:rPr>
          <w:rFonts w:ascii="PT Astra Serif" w:hAnsi="PT Astra Serif"/>
          <w:b w:val="0"/>
          <w:lang w:val="ru-RU"/>
        </w:rPr>
        <w:t xml:space="preserve"> </w:t>
      </w:r>
      <w:r w:rsidR="00914D9A">
        <w:rPr>
          <w:rFonts w:ascii="PT Astra Serif" w:hAnsi="PT Astra Serif"/>
          <w:b w:val="0"/>
          <w:lang w:val="ru-RU"/>
        </w:rPr>
        <w:t>октября</w:t>
      </w:r>
      <w:r>
        <w:rPr>
          <w:rFonts w:ascii="PT Astra Serif" w:hAnsi="PT Astra Serif"/>
          <w:b w:val="0"/>
          <w:lang w:val="ru-RU"/>
        </w:rPr>
        <w:t xml:space="preserve"> 2023 года.</w:t>
      </w:r>
    </w:p>
    <w:p w:rsidR="00914D9A" w:rsidRPr="00914D9A" w:rsidRDefault="00914D9A" w:rsidP="00914D9A">
      <w:pPr>
        <w:pStyle w:val="2"/>
        <w:numPr>
          <w:ilvl w:val="0"/>
          <w:numId w:val="1"/>
        </w:numPr>
        <w:tabs>
          <w:tab w:val="clear" w:pos="1080"/>
          <w:tab w:val="num" w:pos="0"/>
        </w:tabs>
        <w:spacing w:before="0" w:after="0"/>
        <w:ind w:left="0" w:firstLine="709"/>
        <w:jc w:val="both"/>
        <w:rPr>
          <w:rFonts w:ascii="PT Astra Serif" w:hAnsi="PT Astra Serif"/>
          <w:b w:val="0"/>
          <w:spacing w:val="-6"/>
        </w:rPr>
      </w:pPr>
      <w:r w:rsidRPr="00914D9A">
        <w:rPr>
          <w:rFonts w:ascii="PT Astra Serif" w:hAnsi="PT Astra Serif"/>
          <w:b w:val="0"/>
          <w:spacing w:val="-6"/>
        </w:rPr>
        <w:t xml:space="preserve">Провести МЭ </w:t>
      </w:r>
      <w:proofErr w:type="spellStart"/>
      <w:r w:rsidRPr="00914D9A">
        <w:rPr>
          <w:rFonts w:ascii="PT Astra Serif" w:hAnsi="PT Astra Serif"/>
          <w:b w:val="0"/>
          <w:spacing w:val="-6"/>
        </w:rPr>
        <w:t>ВсОШ</w:t>
      </w:r>
      <w:proofErr w:type="spellEnd"/>
      <w:r w:rsidRPr="00914D9A">
        <w:rPr>
          <w:rFonts w:ascii="PT Astra Serif" w:hAnsi="PT Astra Serif"/>
          <w:b w:val="0"/>
          <w:spacing w:val="-6"/>
        </w:rPr>
        <w:t xml:space="preserve"> </w:t>
      </w:r>
      <w:r w:rsidRPr="00914D9A">
        <w:rPr>
          <w:rFonts w:ascii="PT Astra Serif" w:hAnsi="PT Astra Serif"/>
          <w:b w:val="0"/>
        </w:rPr>
        <w:t>в соответствии с организационно-технологической моделью</w:t>
      </w:r>
      <w:r w:rsidRPr="00914D9A">
        <w:rPr>
          <w:rFonts w:ascii="PT Astra Serif" w:hAnsi="PT Astra Serif"/>
          <w:b w:val="0"/>
          <w:spacing w:val="-6"/>
        </w:rPr>
        <w:t xml:space="preserve"> </w:t>
      </w:r>
      <w:r w:rsidRPr="00914D9A">
        <w:rPr>
          <w:rFonts w:ascii="PT Astra Serif" w:hAnsi="PT Astra Serif"/>
          <w:b w:val="0"/>
        </w:rPr>
        <w:t>по месту обучения участников</w:t>
      </w:r>
      <w:r w:rsidRPr="00914D9A">
        <w:rPr>
          <w:rFonts w:ascii="PT Astra Serif" w:hAnsi="PT Astra Serif"/>
          <w:b w:val="0"/>
          <w:spacing w:val="-6"/>
        </w:rPr>
        <w:t xml:space="preserve"> </w:t>
      </w:r>
    </w:p>
    <w:p w:rsidR="00914D9A" w:rsidRDefault="00914D9A" w:rsidP="00914D9A">
      <w:pPr>
        <w:pStyle w:val="2"/>
        <w:numPr>
          <w:ilvl w:val="0"/>
          <w:numId w:val="0"/>
        </w:numPr>
        <w:spacing w:before="0" w:after="0"/>
        <w:ind w:firstLine="709"/>
        <w:jc w:val="both"/>
        <w:rPr>
          <w:rFonts w:ascii="PT Astra Serif" w:hAnsi="PT Astra Serif"/>
          <w:b w:val="0"/>
          <w:spacing w:val="-6"/>
          <w:lang w:val="ru-RU"/>
        </w:rPr>
      </w:pPr>
      <w:proofErr w:type="gramStart"/>
      <w:r>
        <w:rPr>
          <w:rFonts w:ascii="PT Astra Serif" w:hAnsi="PT Astra Serif"/>
          <w:b w:val="0"/>
          <w:spacing w:val="-6"/>
          <w:lang w:val="ru-RU"/>
        </w:rPr>
        <w:t>по предметам: французский язык, искусство, немецкий язык, экономика, астрономия, право, информатика, экология;</w:t>
      </w:r>
      <w:proofErr w:type="gramEnd"/>
    </w:p>
    <w:p w:rsidR="00914D9A" w:rsidRDefault="00914D9A" w:rsidP="00562B2F">
      <w:pPr>
        <w:pStyle w:val="2"/>
        <w:numPr>
          <w:ilvl w:val="0"/>
          <w:numId w:val="0"/>
        </w:numPr>
        <w:spacing w:before="0" w:after="0"/>
        <w:ind w:firstLine="709"/>
        <w:jc w:val="both"/>
        <w:rPr>
          <w:rFonts w:ascii="PT Astra Serif" w:hAnsi="PT Astra Serif"/>
          <w:b w:val="0"/>
          <w:lang w:val="ru-RU"/>
        </w:rPr>
      </w:pPr>
      <w:r w:rsidRPr="00914D9A">
        <w:rPr>
          <w:rFonts w:ascii="PT Astra Serif" w:hAnsi="PT Astra Serif"/>
          <w:b w:val="0"/>
          <w:spacing w:val="-6"/>
        </w:rPr>
        <w:t>для обучающихся</w:t>
      </w:r>
      <w:r>
        <w:rPr>
          <w:rFonts w:ascii="PT Astra Serif" w:hAnsi="PT Astra Serif"/>
          <w:b w:val="0"/>
          <w:spacing w:val="-6"/>
          <w:lang w:val="ru-RU"/>
        </w:rPr>
        <w:t xml:space="preserve"> общеобразовательных организаций, </w:t>
      </w:r>
      <w:r w:rsidR="00562B2F">
        <w:rPr>
          <w:rFonts w:ascii="PT Astra Serif" w:hAnsi="PT Astra Serif"/>
          <w:b w:val="0"/>
          <w:spacing w:val="-6"/>
          <w:lang w:val="ru-RU"/>
        </w:rPr>
        <w:t>в которых проходят карантинные мероприятия</w:t>
      </w:r>
      <w:r w:rsidRPr="00914D9A">
        <w:rPr>
          <w:rFonts w:ascii="PT Astra Serif" w:hAnsi="PT Astra Serif"/>
          <w:b w:val="0"/>
        </w:rPr>
        <w:t xml:space="preserve">. </w:t>
      </w:r>
    </w:p>
    <w:p w:rsidR="00914D9A" w:rsidRPr="00914D9A" w:rsidRDefault="00914D9A" w:rsidP="00562B2F">
      <w:pPr>
        <w:pStyle w:val="2"/>
        <w:numPr>
          <w:ilvl w:val="0"/>
          <w:numId w:val="0"/>
        </w:numPr>
        <w:spacing w:before="0" w:after="0"/>
        <w:ind w:firstLine="709"/>
        <w:jc w:val="both"/>
        <w:rPr>
          <w:rFonts w:ascii="PT Astra Serif" w:hAnsi="PT Astra Serif"/>
          <w:b w:val="0"/>
          <w:spacing w:val="-6"/>
        </w:rPr>
      </w:pPr>
      <w:r w:rsidRPr="00914D9A">
        <w:rPr>
          <w:rFonts w:ascii="PT Astra Serif" w:hAnsi="PT Astra Serif"/>
          <w:b w:val="0"/>
        </w:rPr>
        <w:t>Проверку олимпиадных заданий будут осуществлять муниципальные жюри по каждому общеобразовательному предмету.</w:t>
      </w:r>
    </w:p>
    <w:p w:rsidR="0092765C" w:rsidRDefault="0092765C" w:rsidP="004B1172">
      <w:pPr>
        <w:numPr>
          <w:ilvl w:val="0"/>
          <w:numId w:val="1"/>
        </w:numPr>
        <w:tabs>
          <w:tab w:val="left" w:pos="180"/>
          <w:tab w:val="left" w:pos="720"/>
        </w:tabs>
        <w:suppressAutoHyphens/>
        <w:ind w:left="0" w:firstLine="720"/>
        <w:jc w:val="both"/>
        <w:rPr>
          <w:rFonts w:ascii="PT Astra Serif" w:hAnsi="PT Astra Serif"/>
          <w:sz w:val="28"/>
          <w:szCs w:val="28"/>
        </w:rPr>
      </w:pPr>
      <w:r w:rsidRPr="0029413B">
        <w:rPr>
          <w:rFonts w:ascii="PT Astra Serif" w:hAnsi="PT Astra Serif"/>
          <w:sz w:val="28"/>
          <w:szCs w:val="28"/>
        </w:rPr>
        <w:t>Ответственность за организацию и проведение муниципального этапа</w:t>
      </w:r>
      <w:r w:rsidR="00D34B81">
        <w:rPr>
          <w:rFonts w:ascii="PT Astra Serif" w:hAnsi="PT Astra Serif"/>
          <w:sz w:val="28"/>
          <w:szCs w:val="28"/>
        </w:rPr>
        <w:t xml:space="preserve"> </w:t>
      </w:r>
      <w:proofErr w:type="spellStart"/>
      <w:r w:rsidR="00D34B81">
        <w:rPr>
          <w:rFonts w:ascii="PT Astra Serif" w:hAnsi="PT Astra Serif"/>
          <w:sz w:val="28"/>
          <w:szCs w:val="28"/>
        </w:rPr>
        <w:t>ВсОШ</w:t>
      </w:r>
      <w:proofErr w:type="spellEnd"/>
      <w:r w:rsidR="00D34B81">
        <w:rPr>
          <w:rFonts w:ascii="PT Astra Serif" w:hAnsi="PT Astra Serif"/>
          <w:sz w:val="28"/>
          <w:szCs w:val="28"/>
        </w:rPr>
        <w:t xml:space="preserve"> и </w:t>
      </w:r>
      <w:r w:rsidRPr="0029413B">
        <w:rPr>
          <w:rFonts w:ascii="PT Astra Serif" w:hAnsi="PT Astra Serif"/>
          <w:sz w:val="28"/>
          <w:szCs w:val="28"/>
        </w:rPr>
        <w:t xml:space="preserve">  </w:t>
      </w:r>
      <w:r w:rsidR="00D34B81" w:rsidRPr="00D34B81">
        <w:rPr>
          <w:rFonts w:ascii="PT Astra Serif" w:hAnsi="PT Astra Serif"/>
          <w:sz w:val="28"/>
          <w:szCs w:val="28"/>
        </w:rPr>
        <w:t xml:space="preserve">Региональной олимпиады </w:t>
      </w:r>
      <w:r w:rsidRPr="0029413B">
        <w:rPr>
          <w:rFonts w:ascii="PT Astra Serif" w:hAnsi="PT Astra Serif"/>
          <w:sz w:val="28"/>
          <w:szCs w:val="28"/>
        </w:rPr>
        <w:t xml:space="preserve">возложить на </w:t>
      </w:r>
      <w:proofErr w:type="spellStart"/>
      <w:r w:rsidRPr="0029413B">
        <w:rPr>
          <w:rFonts w:ascii="PT Astra Serif" w:hAnsi="PT Astra Serif"/>
          <w:sz w:val="28"/>
          <w:szCs w:val="28"/>
        </w:rPr>
        <w:t>Кехер</w:t>
      </w:r>
      <w:proofErr w:type="spellEnd"/>
      <w:r w:rsidRPr="0029413B">
        <w:rPr>
          <w:rFonts w:ascii="PT Astra Serif" w:hAnsi="PT Astra Serif"/>
          <w:sz w:val="28"/>
          <w:szCs w:val="28"/>
        </w:rPr>
        <w:t xml:space="preserve"> Л.С., начальника отдела общего образования Управления</w:t>
      </w:r>
      <w:r w:rsidRPr="00301E8D">
        <w:rPr>
          <w:rFonts w:ascii="PT Astra Serif" w:hAnsi="PT Astra Serif"/>
          <w:sz w:val="28"/>
          <w:szCs w:val="28"/>
        </w:rPr>
        <w:t xml:space="preserve"> образования администрации муниципального образования «</w:t>
      </w:r>
      <w:proofErr w:type="spellStart"/>
      <w:r w:rsidRPr="00301E8D">
        <w:rPr>
          <w:rFonts w:ascii="PT Astra Serif" w:hAnsi="PT Astra Serif"/>
          <w:sz w:val="28"/>
          <w:szCs w:val="28"/>
        </w:rPr>
        <w:t>Мелекесский</w:t>
      </w:r>
      <w:proofErr w:type="spellEnd"/>
      <w:r w:rsidRPr="00301E8D">
        <w:rPr>
          <w:rFonts w:ascii="PT Astra Serif" w:hAnsi="PT Astra Serif"/>
          <w:sz w:val="28"/>
          <w:szCs w:val="28"/>
        </w:rPr>
        <w:t xml:space="preserve"> район» Ульяновской области.</w:t>
      </w:r>
    </w:p>
    <w:p w:rsidR="00D74DE3" w:rsidRDefault="00D74DE3" w:rsidP="004B1172">
      <w:pPr>
        <w:numPr>
          <w:ilvl w:val="0"/>
          <w:numId w:val="1"/>
        </w:numPr>
        <w:tabs>
          <w:tab w:val="left" w:pos="180"/>
          <w:tab w:val="left" w:pos="720"/>
        </w:tabs>
        <w:suppressAutoHyphens/>
        <w:ind w:left="0" w:firstLine="720"/>
        <w:jc w:val="both"/>
        <w:rPr>
          <w:rFonts w:ascii="PT Astra Serif" w:hAnsi="PT Astra Serif"/>
          <w:sz w:val="28"/>
          <w:szCs w:val="28"/>
        </w:rPr>
      </w:pPr>
      <w:proofErr w:type="gramStart"/>
      <w:r w:rsidRPr="00301E8D">
        <w:rPr>
          <w:rFonts w:ascii="PT Astra Serif" w:hAnsi="PT Astra Serif"/>
          <w:sz w:val="28"/>
          <w:szCs w:val="28"/>
        </w:rPr>
        <w:t>Контроль за</w:t>
      </w:r>
      <w:proofErr w:type="gramEnd"/>
      <w:r w:rsidRPr="00301E8D">
        <w:rPr>
          <w:rFonts w:ascii="PT Astra Serif" w:hAnsi="PT Astra Serif"/>
          <w:sz w:val="28"/>
          <w:szCs w:val="28"/>
        </w:rPr>
        <w:t xml:space="preserve"> исполнением настоящего приказа </w:t>
      </w:r>
      <w:r w:rsidR="0092765C">
        <w:rPr>
          <w:rFonts w:ascii="PT Astra Serif" w:hAnsi="PT Astra Serif"/>
          <w:sz w:val="28"/>
          <w:szCs w:val="28"/>
        </w:rPr>
        <w:t>оставляю за собой.</w:t>
      </w:r>
    </w:p>
    <w:p w:rsidR="0092765C" w:rsidRDefault="0092765C" w:rsidP="00D74DE3">
      <w:pPr>
        <w:jc w:val="both"/>
        <w:rPr>
          <w:rFonts w:ascii="PT Astra Serif" w:hAnsi="PT Astra Serif"/>
          <w:color w:val="000000"/>
          <w:sz w:val="28"/>
          <w:szCs w:val="28"/>
        </w:rPr>
      </w:pPr>
    </w:p>
    <w:p w:rsidR="00562B2F" w:rsidRDefault="00562B2F" w:rsidP="00D74DE3">
      <w:pPr>
        <w:jc w:val="both"/>
        <w:rPr>
          <w:rFonts w:ascii="PT Astra Serif" w:hAnsi="PT Astra Serif"/>
          <w:color w:val="000000"/>
          <w:sz w:val="28"/>
          <w:szCs w:val="28"/>
        </w:rPr>
      </w:pPr>
    </w:p>
    <w:p w:rsidR="00562B2F" w:rsidRDefault="00562B2F" w:rsidP="00D74DE3">
      <w:pPr>
        <w:jc w:val="both"/>
        <w:rPr>
          <w:rFonts w:ascii="PT Astra Serif" w:hAnsi="PT Astra Serif"/>
          <w:color w:val="000000"/>
          <w:sz w:val="28"/>
          <w:szCs w:val="28"/>
        </w:rPr>
      </w:pPr>
    </w:p>
    <w:p w:rsidR="00D74DE3" w:rsidRDefault="00351B55" w:rsidP="00D74DE3">
      <w:pPr>
        <w:jc w:val="both"/>
        <w:rPr>
          <w:rFonts w:ascii="PT Astra Serif" w:hAnsi="PT Astra Serif"/>
          <w:sz w:val="28"/>
          <w:szCs w:val="28"/>
        </w:rPr>
      </w:pPr>
      <w:r>
        <w:rPr>
          <w:rFonts w:ascii="PT Astra Serif" w:hAnsi="PT Astra Serif"/>
          <w:color w:val="000000"/>
          <w:sz w:val="28"/>
          <w:szCs w:val="28"/>
        </w:rPr>
        <w:t>Н</w:t>
      </w:r>
      <w:r w:rsidR="00D74DE3" w:rsidRPr="00301E8D">
        <w:rPr>
          <w:rFonts w:ascii="PT Astra Serif" w:hAnsi="PT Astra Serif"/>
          <w:color w:val="000000"/>
          <w:sz w:val="28"/>
          <w:szCs w:val="28"/>
        </w:rPr>
        <w:t>ачальник</w:t>
      </w:r>
      <w:r w:rsidR="00D74DE3">
        <w:rPr>
          <w:rFonts w:ascii="PT Astra Serif" w:hAnsi="PT Astra Serif"/>
          <w:color w:val="000000"/>
          <w:sz w:val="28"/>
          <w:szCs w:val="28"/>
        </w:rPr>
        <w:tab/>
      </w:r>
      <w:r w:rsidR="00D74DE3">
        <w:rPr>
          <w:rFonts w:ascii="PT Astra Serif" w:hAnsi="PT Astra Serif"/>
          <w:color w:val="000000"/>
          <w:sz w:val="28"/>
          <w:szCs w:val="28"/>
        </w:rPr>
        <w:tab/>
      </w:r>
      <w:r w:rsidR="00D74DE3">
        <w:rPr>
          <w:rFonts w:ascii="PT Astra Serif" w:hAnsi="PT Astra Serif"/>
          <w:color w:val="000000"/>
          <w:sz w:val="28"/>
          <w:szCs w:val="28"/>
        </w:rPr>
        <w:tab/>
      </w:r>
      <w:r w:rsidR="00D74DE3">
        <w:rPr>
          <w:rFonts w:ascii="PT Astra Serif" w:hAnsi="PT Astra Serif"/>
          <w:color w:val="000000"/>
          <w:sz w:val="28"/>
          <w:szCs w:val="28"/>
        </w:rPr>
        <w:tab/>
      </w:r>
      <w:r w:rsidR="00D74DE3">
        <w:rPr>
          <w:rFonts w:ascii="PT Astra Serif" w:hAnsi="PT Astra Serif"/>
          <w:color w:val="000000"/>
          <w:sz w:val="28"/>
          <w:szCs w:val="28"/>
        </w:rPr>
        <w:tab/>
      </w:r>
      <w:r w:rsidR="00D74DE3">
        <w:rPr>
          <w:rFonts w:ascii="PT Astra Serif" w:hAnsi="PT Astra Serif"/>
          <w:color w:val="000000"/>
          <w:sz w:val="28"/>
          <w:szCs w:val="28"/>
        </w:rPr>
        <w:tab/>
      </w:r>
      <w:r w:rsidR="00D74DE3">
        <w:rPr>
          <w:rFonts w:ascii="PT Astra Serif" w:hAnsi="PT Astra Serif"/>
          <w:color w:val="000000"/>
          <w:sz w:val="28"/>
          <w:szCs w:val="28"/>
        </w:rPr>
        <w:tab/>
      </w:r>
      <w:r w:rsidR="00D74DE3">
        <w:rPr>
          <w:rFonts w:ascii="PT Astra Serif" w:hAnsi="PT Astra Serif"/>
          <w:color w:val="000000"/>
          <w:sz w:val="28"/>
          <w:szCs w:val="28"/>
        </w:rPr>
        <w:tab/>
        <w:t xml:space="preserve">    </w:t>
      </w:r>
      <w:r w:rsidR="008636EB">
        <w:rPr>
          <w:rFonts w:ascii="PT Astra Serif" w:hAnsi="PT Astra Serif"/>
          <w:color w:val="000000"/>
          <w:sz w:val="28"/>
          <w:szCs w:val="28"/>
        </w:rPr>
        <w:t xml:space="preserve">     </w:t>
      </w:r>
      <w:r w:rsidR="00DF158E">
        <w:rPr>
          <w:rFonts w:ascii="PT Astra Serif" w:hAnsi="PT Astra Serif"/>
          <w:color w:val="000000"/>
          <w:sz w:val="28"/>
          <w:szCs w:val="28"/>
        </w:rPr>
        <w:t xml:space="preserve">     </w:t>
      </w:r>
      <w:r w:rsidR="00D74DE3">
        <w:rPr>
          <w:rFonts w:ascii="PT Astra Serif" w:hAnsi="PT Astra Serif"/>
          <w:color w:val="000000"/>
          <w:sz w:val="28"/>
          <w:szCs w:val="28"/>
        </w:rPr>
        <w:t xml:space="preserve"> </w:t>
      </w:r>
      <w:proofErr w:type="spellStart"/>
      <w:r w:rsidR="00D74DE3">
        <w:rPr>
          <w:rFonts w:ascii="PT Astra Serif" w:hAnsi="PT Astra Serif"/>
          <w:sz w:val="28"/>
          <w:szCs w:val="28"/>
        </w:rPr>
        <w:t>Л.</w:t>
      </w:r>
      <w:r>
        <w:rPr>
          <w:rFonts w:ascii="PT Astra Serif" w:hAnsi="PT Astra Serif"/>
          <w:sz w:val="28"/>
          <w:szCs w:val="28"/>
        </w:rPr>
        <w:t>В.Калашникова</w:t>
      </w:r>
      <w:proofErr w:type="spellEnd"/>
    </w:p>
    <w:p w:rsidR="00562B2F" w:rsidRDefault="00562B2F" w:rsidP="00D74DE3">
      <w:pPr>
        <w:jc w:val="both"/>
        <w:rPr>
          <w:rFonts w:ascii="PT Astra Serif" w:hAnsi="PT Astra Serif"/>
          <w:sz w:val="28"/>
          <w:szCs w:val="28"/>
        </w:rPr>
      </w:pPr>
    </w:p>
    <w:p w:rsidR="00562B2F" w:rsidRDefault="00562B2F" w:rsidP="00D74DE3">
      <w:pPr>
        <w:jc w:val="both"/>
        <w:rPr>
          <w:rFonts w:ascii="PT Astra Serif" w:hAnsi="PT Astra Serif"/>
          <w:sz w:val="28"/>
          <w:szCs w:val="28"/>
        </w:rPr>
      </w:pPr>
    </w:p>
    <w:p w:rsidR="00562B2F" w:rsidRDefault="00562B2F" w:rsidP="00D74DE3">
      <w:pPr>
        <w:jc w:val="both"/>
        <w:rPr>
          <w:rFonts w:ascii="PT Astra Serif" w:hAnsi="PT Astra Serif"/>
          <w:sz w:val="28"/>
          <w:szCs w:val="28"/>
        </w:rPr>
      </w:pPr>
    </w:p>
    <w:p w:rsidR="00562B2F" w:rsidRDefault="00562B2F" w:rsidP="00D74DE3">
      <w:pPr>
        <w:jc w:val="both"/>
        <w:rPr>
          <w:rFonts w:ascii="PT Astra Serif" w:hAnsi="PT Astra Serif"/>
          <w:sz w:val="28"/>
          <w:szCs w:val="28"/>
        </w:rPr>
      </w:pPr>
    </w:p>
    <w:p w:rsidR="00562B2F" w:rsidRDefault="00562B2F" w:rsidP="00D74DE3">
      <w:pPr>
        <w:jc w:val="both"/>
        <w:rPr>
          <w:rFonts w:ascii="PT Astra Serif" w:hAnsi="PT Astra Serif"/>
          <w:sz w:val="28"/>
          <w:szCs w:val="28"/>
        </w:rPr>
      </w:pPr>
    </w:p>
    <w:p w:rsidR="00562B2F" w:rsidRDefault="00562B2F" w:rsidP="00D74DE3">
      <w:pPr>
        <w:jc w:val="both"/>
        <w:rPr>
          <w:rFonts w:ascii="PT Astra Serif" w:hAnsi="PT Astra Serif"/>
          <w:sz w:val="28"/>
          <w:szCs w:val="28"/>
        </w:rPr>
      </w:pPr>
    </w:p>
    <w:p w:rsidR="00562B2F" w:rsidRDefault="00562B2F" w:rsidP="00D74DE3">
      <w:pPr>
        <w:jc w:val="both"/>
        <w:rPr>
          <w:rFonts w:ascii="PT Astra Serif" w:hAnsi="PT Astra Serif"/>
          <w:sz w:val="28"/>
          <w:szCs w:val="28"/>
        </w:rPr>
      </w:pPr>
    </w:p>
    <w:p w:rsidR="00562B2F" w:rsidRDefault="00562B2F" w:rsidP="00D74DE3">
      <w:pPr>
        <w:jc w:val="both"/>
        <w:rPr>
          <w:rFonts w:ascii="PT Astra Serif" w:hAnsi="PT Astra Serif"/>
          <w:sz w:val="28"/>
          <w:szCs w:val="28"/>
        </w:rPr>
      </w:pPr>
    </w:p>
    <w:p w:rsidR="00562B2F" w:rsidRDefault="00562B2F" w:rsidP="00D74DE3">
      <w:pPr>
        <w:jc w:val="both"/>
        <w:rPr>
          <w:rFonts w:ascii="PT Astra Serif" w:hAnsi="PT Astra Serif"/>
          <w:sz w:val="28"/>
          <w:szCs w:val="28"/>
        </w:rPr>
      </w:pPr>
    </w:p>
    <w:p w:rsidR="00562B2F" w:rsidRDefault="00562B2F" w:rsidP="00D74DE3">
      <w:pPr>
        <w:jc w:val="both"/>
        <w:rPr>
          <w:rFonts w:ascii="PT Astra Serif" w:hAnsi="PT Astra Serif"/>
          <w:sz w:val="28"/>
          <w:szCs w:val="28"/>
        </w:rPr>
      </w:pPr>
    </w:p>
    <w:p w:rsidR="00562B2F" w:rsidRDefault="00562B2F" w:rsidP="00D74DE3">
      <w:pPr>
        <w:jc w:val="both"/>
        <w:rPr>
          <w:rFonts w:ascii="PT Astra Serif" w:hAnsi="PT Astra Serif"/>
          <w:sz w:val="28"/>
          <w:szCs w:val="28"/>
        </w:rPr>
      </w:pPr>
    </w:p>
    <w:p w:rsidR="00562B2F" w:rsidRDefault="00562B2F" w:rsidP="00D74DE3">
      <w:pPr>
        <w:jc w:val="both"/>
        <w:rPr>
          <w:rFonts w:ascii="PT Astra Serif" w:hAnsi="PT Astra Serif"/>
          <w:sz w:val="28"/>
          <w:szCs w:val="28"/>
        </w:rPr>
      </w:pPr>
    </w:p>
    <w:p w:rsidR="00562B2F" w:rsidRDefault="00562B2F" w:rsidP="00D74DE3">
      <w:pPr>
        <w:jc w:val="both"/>
        <w:rPr>
          <w:rFonts w:ascii="PT Astra Serif" w:hAnsi="PT Astra Serif"/>
          <w:sz w:val="28"/>
          <w:szCs w:val="28"/>
        </w:rPr>
      </w:pPr>
    </w:p>
    <w:p w:rsidR="00562B2F" w:rsidRDefault="00562B2F" w:rsidP="00D74DE3">
      <w:pPr>
        <w:jc w:val="both"/>
        <w:rPr>
          <w:rFonts w:ascii="PT Astra Serif" w:hAnsi="PT Astra Serif"/>
          <w:sz w:val="28"/>
          <w:szCs w:val="28"/>
        </w:rPr>
      </w:pPr>
    </w:p>
    <w:p w:rsidR="00562B2F" w:rsidRDefault="00562B2F" w:rsidP="00D74DE3">
      <w:pPr>
        <w:jc w:val="both"/>
        <w:rPr>
          <w:rFonts w:ascii="PT Astra Serif" w:hAnsi="PT Astra Serif"/>
          <w:sz w:val="28"/>
          <w:szCs w:val="28"/>
        </w:rPr>
      </w:pPr>
    </w:p>
    <w:p w:rsidR="00562B2F" w:rsidRDefault="00562B2F" w:rsidP="00D74DE3">
      <w:pPr>
        <w:jc w:val="both"/>
        <w:rPr>
          <w:rFonts w:ascii="PT Astra Serif" w:hAnsi="PT Astra Serif"/>
          <w:sz w:val="28"/>
          <w:szCs w:val="28"/>
        </w:rPr>
      </w:pPr>
    </w:p>
    <w:p w:rsidR="00562B2F" w:rsidRDefault="00562B2F" w:rsidP="00D74DE3">
      <w:pPr>
        <w:jc w:val="both"/>
        <w:rPr>
          <w:rFonts w:ascii="PT Astra Serif" w:hAnsi="PT Astra Serif"/>
          <w:sz w:val="28"/>
          <w:szCs w:val="28"/>
        </w:rPr>
      </w:pPr>
    </w:p>
    <w:tbl>
      <w:tblPr>
        <w:tblStyle w:val="afa"/>
        <w:tblW w:w="5249" w:type="dxa"/>
        <w:tblInd w:w="4395" w:type="dxa"/>
        <w:tblLayout w:type="fixed"/>
        <w:tblLook w:val="04A0" w:firstRow="1" w:lastRow="0" w:firstColumn="1" w:lastColumn="0" w:noHBand="0" w:noVBand="1"/>
      </w:tblPr>
      <w:tblGrid>
        <w:gridCol w:w="5249"/>
      </w:tblGrid>
      <w:tr w:rsidR="00907D77" w:rsidRPr="00E33EA7" w:rsidTr="00812027">
        <w:tc>
          <w:tcPr>
            <w:tcW w:w="5249" w:type="dxa"/>
            <w:tcBorders>
              <w:top w:val="nil"/>
              <w:left w:val="nil"/>
              <w:bottom w:val="nil"/>
              <w:right w:val="nil"/>
            </w:tcBorders>
          </w:tcPr>
          <w:p w:rsidR="00D34B81" w:rsidRDefault="00D34B81" w:rsidP="00D34B81">
            <w:pPr>
              <w:spacing w:line="265" w:lineRule="auto"/>
              <w:ind w:left="10" w:right="1197" w:hanging="10"/>
              <w:jc w:val="center"/>
              <w:rPr>
                <w:rFonts w:ascii="PT Astra Serif" w:hAnsi="PT Astra Serif"/>
                <w:sz w:val="28"/>
                <w:szCs w:val="28"/>
              </w:rPr>
            </w:pPr>
            <w:r>
              <w:rPr>
                <w:rFonts w:ascii="PT Astra Serif" w:hAnsi="PT Astra Serif"/>
                <w:bCs/>
                <w:sz w:val="28"/>
                <w:szCs w:val="28"/>
              </w:rPr>
              <w:t xml:space="preserve">               </w:t>
            </w:r>
            <w:r w:rsidRPr="00915E6B">
              <w:rPr>
                <w:rFonts w:ascii="PT Astra Serif" w:hAnsi="PT Astra Serif"/>
                <w:sz w:val="28"/>
                <w:szCs w:val="28"/>
              </w:rPr>
              <w:t>УТВЕРЖД</w:t>
            </w:r>
            <w:r>
              <w:rPr>
                <w:rFonts w:ascii="PT Astra Serif" w:hAnsi="PT Astra Serif"/>
                <w:sz w:val="28"/>
                <w:szCs w:val="28"/>
              </w:rPr>
              <w:t>Е</w:t>
            </w:r>
            <w:r w:rsidRPr="00915E6B">
              <w:rPr>
                <w:rFonts w:ascii="PT Astra Serif" w:hAnsi="PT Astra Serif"/>
                <w:sz w:val="28"/>
                <w:szCs w:val="28"/>
              </w:rPr>
              <w:t>Н</w:t>
            </w:r>
            <w:r>
              <w:rPr>
                <w:rFonts w:ascii="PT Astra Serif" w:hAnsi="PT Astra Serif"/>
                <w:sz w:val="28"/>
                <w:szCs w:val="28"/>
              </w:rPr>
              <w:t>А</w:t>
            </w:r>
          </w:p>
          <w:p w:rsidR="00D34B81" w:rsidRPr="00D34B81" w:rsidRDefault="00D34B81" w:rsidP="00D34B81">
            <w:pPr>
              <w:spacing w:line="265" w:lineRule="auto"/>
              <w:ind w:left="10" w:right="1197" w:hanging="10"/>
              <w:jc w:val="center"/>
              <w:rPr>
                <w:rFonts w:ascii="PT Astra Serif" w:hAnsi="PT Astra Serif"/>
                <w:sz w:val="22"/>
                <w:szCs w:val="22"/>
              </w:rPr>
            </w:pPr>
          </w:p>
          <w:p w:rsidR="00D34B81" w:rsidRPr="00915E6B" w:rsidRDefault="00D34B81" w:rsidP="00D34B81">
            <w:pPr>
              <w:spacing w:line="265" w:lineRule="auto"/>
              <w:ind w:left="10" w:right="-173" w:hanging="10"/>
              <w:jc w:val="center"/>
              <w:rPr>
                <w:rFonts w:ascii="PT Astra Serif" w:hAnsi="PT Astra Serif"/>
                <w:sz w:val="28"/>
                <w:szCs w:val="28"/>
              </w:rPr>
            </w:pPr>
            <w:r w:rsidRPr="00915E6B">
              <w:rPr>
                <w:rFonts w:ascii="PT Astra Serif" w:hAnsi="PT Astra Serif"/>
                <w:sz w:val="28"/>
                <w:szCs w:val="28"/>
              </w:rPr>
              <w:t>приказом Управления образования</w:t>
            </w:r>
          </w:p>
          <w:p w:rsidR="00D34B81" w:rsidRPr="00915E6B" w:rsidRDefault="00D34B81" w:rsidP="00D34B81">
            <w:pPr>
              <w:spacing w:line="265" w:lineRule="auto"/>
              <w:ind w:left="10" w:right="302" w:hanging="10"/>
              <w:jc w:val="center"/>
              <w:rPr>
                <w:rFonts w:ascii="PT Astra Serif" w:hAnsi="PT Astra Serif"/>
                <w:sz w:val="28"/>
                <w:szCs w:val="28"/>
              </w:rPr>
            </w:pPr>
            <w:r w:rsidRPr="00915E6B">
              <w:rPr>
                <w:rFonts w:ascii="PT Astra Serif" w:hAnsi="PT Astra Serif"/>
                <w:sz w:val="28"/>
                <w:szCs w:val="28"/>
              </w:rPr>
              <w:t>МО «</w:t>
            </w:r>
            <w:proofErr w:type="spellStart"/>
            <w:r w:rsidRPr="00915E6B">
              <w:rPr>
                <w:rFonts w:ascii="PT Astra Serif" w:hAnsi="PT Astra Serif"/>
                <w:sz w:val="28"/>
                <w:szCs w:val="28"/>
              </w:rPr>
              <w:t>Мелекесский</w:t>
            </w:r>
            <w:proofErr w:type="spellEnd"/>
            <w:r w:rsidRPr="00915E6B">
              <w:rPr>
                <w:rFonts w:ascii="PT Astra Serif" w:hAnsi="PT Astra Serif"/>
                <w:sz w:val="28"/>
                <w:szCs w:val="28"/>
              </w:rPr>
              <w:t xml:space="preserve"> район»  Ульяновской области</w:t>
            </w:r>
          </w:p>
          <w:p w:rsidR="00D34B81" w:rsidRPr="00915E6B" w:rsidRDefault="00D34B81" w:rsidP="00D34B81">
            <w:pPr>
              <w:spacing w:line="265" w:lineRule="auto"/>
              <w:ind w:left="10" w:right="302" w:hanging="10"/>
              <w:jc w:val="center"/>
              <w:rPr>
                <w:rFonts w:ascii="PT Astra Serif" w:hAnsi="PT Astra Serif"/>
                <w:sz w:val="28"/>
                <w:szCs w:val="28"/>
              </w:rPr>
            </w:pPr>
            <w:r w:rsidRPr="00915E6B">
              <w:rPr>
                <w:rFonts w:ascii="PT Astra Serif" w:hAnsi="PT Astra Serif"/>
                <w:sz w:val="28"/>
                <w:szCs w:val="28"/>
              </w:rPr>
              <w:t xml:space="preserve">от </w:t>
            </w:r>
            <w:r w:rsidR="00740BAC">
              <w:rPr>
                <w:rFonts w:ascii="PT Astra Serif" w:hAnsi="PT Astra Serif"/>
                <w:sz w:val="28"/>
                <w:szCs w:val="28"/>
              </w:rPr>
              <w:t xml:space="preserve">28 </w:t>
            </w:r>
            <w:r w:rsidR="001F4607">
              <w:rPr>
                <w:rFonts w:ascii="PT Astra Serif" w:hAnsi="PT Astra Serif"/>
                <w:sz w:val="28"/>
                <w:szCs w:val="28"/>
              </w:rPr>
              <w:t>сентября</w:t>
            </w:r>
            <w:r>
              <w:rPr>
                <w:rFonts w:ascii="PT Astra Serif" w:hAnsi="PT Astra Serif"/>
                <w:sz w:val="28"/>
                <w:szCs w:val="28"/>
              </w:rPr>
              <w:t xml:space="preserve"> 2023 года</w:t>
            </w:r>
            <w:r w:rsidRPr="00915E6B">
              <w:rPr>
                <w:rFonts w:ascii="PT Astra Serif" w:hAnsi="PT Astra Serif"/>
                <w:sz w:val="28"/>
                <w:szCs w:val="28"/>
              </w:rPr>
              <w:t xml:space="preserve"> №</w:t>
            </w:r>
            <w:r w:rsidR="001F4607">
              <w:rPr>
                <w:rFonts w:ascii="PT Astra Serif" w:hAnsi="PT Astra Serif"/>
                <w:sz w:val="28"/>
                <w:szCs w:val="28"/>
              </w:rPr>
              <w:t>______</w:t>
            </w:r>
            <w:proofErr w:type="gramStart"/>
            <w:r w:rsidR="001F4607">
              <w:rPr>
                <w:rFonts w:ascii="PT Astra Serif" w:hAnsi="PT Astra Serif"/>
                <w:sz w:val="28"/>
                <w:szCs w:val="28"/>
              </w:rPr>
              <w:t>_</w:t>
            </w:r>
            <w:r w:rsidR="00740BAC">
              <w:rPr>
                <w:rFonts w:ascii="PT Astra Serif" w:hAnsi="PT Astra Serif"/>
                <w:sz w:val="28"/>
                <w:szCs w:val="28"/>
              </w:rPr>
              <w:t>-</w:t>
            </w:r>
            <w:proofErr w:type="gramEnd"/>
            <w:r w:rsidR="00740BAC">
              <w:rPr>
                <w:rFonts w:ascii="PT Astra Serif" w:hAnsi="PT Astra Serif"/>
                <w:sz w:val="28"/>
                <w:szCs w:val="28"/>
              </w:rPr>
              <w:t>од</w:t>
            </w:r>
          </w:p>
          <w:p w:rsidR="00907D77" w:rsidRPr="00E33EA7" w:rsidRDefault="00907D77" w:rsidP="00812027">
            <w:pPr>
              <w:widowControl w:val="0"/>
              <w:jc w:val="center"/>
              <w:rPr>
                <w:rFonts w:ascii="PT Astra Serif" w:eastAsia="Calibri" w:hAnsi="PT Astra Serif"/>
                <w:bCs/>
                <w:spacing w:val="-6"/>
                <w:sz w:val="28"/>
                <w:szCs w:val="28"/>
              </w:rPr>
            </w:pPr>
          </w:p>
        </w:tc>
      </w:tr>
    </w:tbl>
    <w:p w:rsidR="00907D77" w:rsidRPr="00E33EA7" w:rsidRDefault="00907D77" w:rsidP="00907D77">
      <w:pPr>
        <w:jc w:val="center"/>
        <w:rPr>
          <w:rFonts w:ascii="PT Astra Serif" w:eastAsia="Calibri" w:hAnsi="PT Astra Serif"/>
          <w:bCs/>
          <w:spacing w:val="20"/>
          <w:sz w:val="27"/>
          <w:szCs w:val="27"/>
        </w:rPr>
      </w:pPr>
    </w:p>
    <w:p w:rsidR="001F4607" w:rsidRDefault="001F4607" w:rsidP="001F4607">
      <w:pPr>
        <w:jc w:val="center"/>
        <w:rPr>
          <w:rFonts w:ascii="PT Astra Serif" w:eastAsia="Calibri" w:hAnsi="PT Astra Serif"/>
          <w:b/>
          <w:bCs/>
          <w:spacing w:val="-6"/>
          <w:sz w:val="28"/>
          <w:szCs w:val="28"/>
        </w:rPr>
      </w:pPr>
      <w:r>
        <w:rPr>
          <w:rFonts w:ascii="PT Astra Serif" w:eastAsia="Calibri" w:hAnsi="PT Astra Serif"/>
          <w:b/>
          <w:bCs/>
          <w:spacing w:val="-6"/>
          <w:sz w:val="28"/>
          <w:szCs w:val="28"/>
        </w:rPr>
        <w:t>Организационно-технологическая модель</w:t>
      </w:r>
    </w:p>
    <w:p w:rsidR="001F4607" w:rsidRDefault="001F4607" w:rsidP="001F4607">
      <w:pPr>
        <w:jc w:val="center"/>
        <w:rPr>
          <w:rFonts w:ascii="PT Astra Serif" w:eastAsia="Calibri" w:hAnsi="PT Astra Serif"/>
          <w:b/>
          <w:bCs/>
          <w:spacing w:val="-6"/>
          <w:sz w:val="28"/>
          <w:szCs w:val="28"/>
        </w:rPr>
      </w:pPr>
      <w:r>
        <w:rPr>
          <w:rFonts w:ascii="PT Astra Serif" w:eastAsia="Calibri" w:hAnsi="PT Astra Serif"/>
          <w:b/>
          <w:bCs/>
          <w:spacing w:val="-6"/>
          <w:sz w:val="28"/>
          <w:szCs w:val="28"/>
        </w:rPr>
        <w:t xml:space="preserve">проведения муниципального этапа всероссийской олимпиады школьников </w:t>
      </w:r>
      <w:r>
        <w:rPr>
          <w:rFonts w:ascii="PT Astra Serif" w:eastAsia="Calibri" w:hAnsi="PT Astra Serif"/>
          <w:b/>
          <w:bCs/>
          <w:spacing w:val="-6"/>
          <w:sz w:val="28"/>
          <w:szCs w:val="28"/>
        </w:rPr>
        <w:br/>
      </w:r>
      <w:r w:rsidRPr="001F4607">
        <w:rPr>
          <w:rFonts w:ascii="PT Astra Serif" w:hAnsi="PT Astra Serif"/>
          <w:b/>
          <w:sz w:val="28"/>
          <w:szCs w:val="28"/>
        </w:rPr>
        <w:t>в МО «</w:t>
      </w:r>
      <w:proofErr w:type="spellStart"/>
      <w:r w:rsidRPr="001F4607">
        <w:rPr>
          <w:rFonts w:ascii="PT Astra Serif" w:hAnsi="PT Astra Serif"/>
          <w:b/>
          <w:sz w:val="28"/>
          <w:szCs w:val="28"/>
        </w:rPr>
        <w:t>Мелекесский</w:t>
      </w:r>
      <w:proofErr w:type="spellEnd"/>
      <w:r w:rsidRPr="001F4607">
        <w:rPr>
          <w:rFonts w:ascii="PT Astra Serif" w:hAnsi="PT Astra Serif"/>
          <w:b/>
          <w:sz w:val="28"/>
          <w:szCs w:val="28"/>
        </w:rPr>
        <w:t xml:space="preserve"> район» Ульяновской области</w:t>
      </w:r>
      <w:r>
        <w:rPr>
          <w:rFonts w:ascii="PT Astra Serif" w:hAnsi="PT Astra Serif"/>
          <w:sz w:val="28"/>
          <w:szCs w:val="28"/>
        </w:rPr>
        <w:t xml:space="preserve"> </w:t>
      </w:r>
      <w:r>
        <w:rPr>
          <w:rFonts w:ascii="PT Astra Serif" w:eastAsia="Calibri" w:hAnsi="PT Astra Serif"/>
          <w:b/>
          <w:bCs/>
          <w:spacing w:val="-6"/>
          <w:sz w:val="28"/>
          <w:szCs w:val="28"/>
        </w:rPr>
        <w:t>в 2023-2024 учебном году</w:t>
      </w:r>
      <w:bookmarkStart w:id="0" w:name="_Hlk115248372"/>
      <w:bookmarkEnd w:id="0"/>
    </w:p>
    <w:p w:rsidR="001F4607" w:rsidRDefault="001F4607" w:rsidP="001F4607">
      <w:pPr>
        <w:jc w:val="center"/>
        <w:rPr>
          <w:rFonts w:ascii="PT Astra Serif" w:eastAsia="Calibri" w:hAnsi="PT Astra Serif"/>
          <w:b/>
          <w:bCs/>
          <w:spacing w:val="-6"/>
          <w:sz w:val="28"/>
          <w:szCs w:val="28"/>
        </w:rPr>
      </w:pPr>
    </w:p>
    <w:p w:rsidR="001F4607" w:rsidRPr="001F4607" w:rsidRDefault="001F4607" w:rsidP="00656216">
      <w:pPr>
        <w:numPr>
          <w:ilvl w:val="0"/>
          <w:numId w:val="2"/>
        </w:numPr>
        <w:suppressAutoHyphens/>
        <w:ind w:left="0" w:firstLine="0"/>
        <w:contextualSpacing/>
        <w:jc w:val="center"/>
        <w:rPr>
          <w:rFonts w:ascii="PT Astra Serif" w:eastAsia="Calibri" w:hAnsi="PT Astra Serif"/>
          <w:b/>
          <w:bCs/>
          <w:spacing w:val="-6"/>
          <w:sz w:val="28"/>
          <w:szCs w:val="28"/>
        </w:rPr>
      </w:pPr>
      <w:r w:rsidRPr="001F4607">
        <w:rPr>
          <w:rFonts w:ascii="PT Astra Serif" w:eastAsia="Calibri" w:hAnsi="PT Astra Serif"/>
          <w:b/>
          <w:bCs/>
          <w:spacing w:val="-6"/>
          <w:sz w:val="28"/>
          <w:szCs w:val="28"/>
        </w:rPr>
        <w:t>Общие положения</w:t>
      </w:r>
    </w:p>
    <w:p w:rsidR="001F4607" w:rsidRPr="001F4607" w:rsidRDefault="001F4607" w:rsidP="001F4607">
      <w:pPr>
        <w:ind w:firstLine="709"/>
        <w:contextualSpacing/>
        <w:jc w:val="both"/>
        <w:rPr>
          <w:rFonts w:ascii="PT Astra Serif" w:eastAsia="Calibri" w:hAnsi="PT Astra Serif"/>
          <w:bCs/>
          <w:spacing w:val="-6"/>
          <w:sz w:val="28"/>
          <w:szCs w:val="28"/>
        </w:rPr>
      </w:pPr>
    </w:p>
    <w:p w:rsidR="001F4607" w:rsidRPr="001F4607" w:rsidRDefault="001F4607" w:rsidP="001F4607">
      <w:pPr>
        <w:pStyle w:val="af4"/>
        <w:ind w:left="0" w:firstLine="709"/>
        <w:jc w:val="both"/>
        <w:rPr>
          <w:rFonts w:ascii="PT Astra Serif" w:hAnsi="PT Astra Serif"/>
          <w:spacing w:val="-6"/>
          <w:sz w:val="28"/>
          <w:szCs w:val="28"/>
        </w:rPr>
      </w:pPr>
      <w:proofErr w:type="gramStart"/>
      <w:r w:rsidRPr="001F4607">
        <w:rPr>
          <w:rFonts w:ascii="PT Astra Serif" w:hAnsi="PT Astra Serif"/>
          <w:spacing w:val="-6"/>
          <w:sz w:val="28"/>
          <w:szCs w:val="28"/>
        </w:rPr>
        <w:t>Организационно-технологическая модель проведения муниципального этапа всероссийской олимпиады школьников в 2022-2023 учебном году (далее – Модель) составлена на основании Порядка проведения всероссийской олимпиады школьников (далее – Порядок), утверждённого приказом Министерства просвещения Российской Федерации от 27.11.2020 № 678, методических рекомендаций по организации и проведению школьного и муниципального этапов всероссийской олимпиады школьников в 2023-2024 учебном году, и определяет условия организации и проведения муниципального этапа всероссийской олимпиады</w:t>
      </w:r>
      <w:proofErr w:type="gramEnd"/>
      <w:r w:rsidRPr="001F4607">
        <w:rPr>
          <w:rFonts w:ascii="PT Astra Serif" w:hAnsi="PT Astra Serif"/>
          <w:spacing w:val="-6"/>
          <w:sz w:val="28"/>
          <w:szCs w:val="28"/>
        </w:rPr>
        <w:t xml:space="preserve"> школьников (далее – Олимпиада) в 2023-2024 учебном году, её организационное и методическое обеспечение, порядок определения призёров и победителей, порядок подачи и рассмотрения апелляции.</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Олимпиада проводится с целью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РФ для участия в международных олимпиадах по общеобразовательным предметам.</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Рабочим языком проведения Олимпиады является русский язык.</w:t>
      </w:r>
    </w:p>
    <w:p w:rsidR="001F4607" w:rsidRPr="001F4607" w:rsidRDefault="001F4607" w:rsidP="001F4607">
      <w:pPr>
        <w:pStyle w:val="af4"/>
        <w:ind w:left="0" w:firstLine="709"/>
        <w:jc w:val="both"/>
        <w:rPr>
          <w:rFonts w:ascii="PT Astra Serif" w:hAnsi="PT Astra Serif"/>
          <w:spacing w:val="-6"/>
          <w:sz w:val="28"/>
          <w:szCs w:val="28"/>
        </w:rPr>
      </w:pPr>
      <w:proofErr w:type="gramStart"/>
      <w:r w:rsidRPr="001F4607">
        <w:rPr>
          <w:rFonts w:ascii="PT Astra Serif" w:hAnsi="PT Astra Serif"/>
          <w:spacing w:val="-6"/>
          <w:sz w:val="28"/>
          <w:szCs w:val="28"/>
        </w:rPr>
        <w:t>Олимпиада проводится по следующим общеобразовательным предметам: математика, русский язык, иностранный язык (английский, немецкий, французский),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Форма проведения Олимпиады – очная.</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Взимание платы за участие в Олимпиаде не допускается.</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 xml:space="preserve">При проведении Олимпиады допускается использование информационно-коммуникационных технологий в части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w:t>
      </w:r>
      <w:r w:rsidRPr="001F4607">
        <w:rPr>
          <w:rFonts w:ascii="PT Astra Serif" w:hAnsi="PT Astra Serif"/>
          <w:spacing w:val="-6"/>
          <w:sz w:val="28"/>
          <w:szCs w:val="28"/>
        </w:rPr>
        <w:lastRenderedPageBreak/>
        <w:t>при условии соблюдения требований законодательства Российской Федерации в области защиты персональных данных.</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Участие в Олимпиаде на добровольной основе принимают обучающиеся 7-11 классов, осваивающие основные образовательные программы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1F4607" w:rsidRPr="001F4607" w:rsidRDefault="001F4607" w:rsidP="001F4607">
      <w:pPr>
        <w:pStyle w:val="af4"/>
        <w:ind w:left="0" w:firstLine="709"/>
        <w:jc w:val="both"/>
        <w:rPr>
          <w:rFonts w:ascii="PT Astra Serif" w:hAnsi="PT Astra Serif"/>
          <w:spacing w:val="-6"/>
          <w:sz w:val="28"/>
          <w:szCs w:val="28"/>
        </w:rPr>
      </w:pPr>
      <w:proofErr w:type="gramStart"/>
      <w:r w:rsidRPr="001F4607">
        <w:rPr>
          <w:rFonts w:ascii="PT Astra Serif" w:hAnsi="PT Astra Serif"/>
          <w:spacing w:val="-6"/>
          <w:sz w:val="28"/>
          <w:szCs w:val="28"/>
        </w:rPr>
        <w:t>Участники Олимпиады, осваивающие образовательные программы в форме самообразования или семейного образования, принимают участие в Олимпиаде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w:t>
      </w:r>
      <w:proofErr w:type="gramEnd"/>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Участники Олимпиады с ограниченными возможностями здоровья и дети-инвалиды принимают участие на общих основаниях.</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К участию в Олимпиаде по каждому общеобразовательному предмету допускаются:</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участники школьного этапа всероссийской олимпиады школьников текущего учебного года, набравшие необходимое для участия в муниципальном этапе всероссийской олимпиады школьников количество баллов, установленное организатором муниципального этапа по каждому общеобразовательному предмету и классу;</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победители и призёры муниципального этапа всероссийской олимпиады школьников предыдущего учебного года, продолжающие освоение основных образовательных программ основного общего и среднего общего образования.</w:t>
      </w:r>
    </w:p>
    <w:p w:rsidR="001F4607" w:rsidRDefault="001F4607" w:rsidP="001F4607">
      <w:pPr>
        <w:ind w:firstLine="709"/>
        <w:contextualSpacing/>
        <w:jc w:val="both"/>
        <w:rPr>
          <w:rFonts w:ascii="PT Astra Serif" w:eastAsia="Calibri" w:hAnsi="PT Astra Serif"/>
          <w:bCs/>
          <w:spacing w:val="-6"/>
          <w:sz w:val="28"/>
          <w:szCs w:val="28"/>
        </w:rPr>
      </w:pPr>
    </w:p>
    <w:p w:rsidR="001F4607" w:rsidRPr="001F4607" w:rsidRDefault="001F4607" w:rsidP="00656216">
      <w:pPr>
        <w:numPr>
          <w:ilvl w:val="0"/>
          <w:numId w:val="2"/>
        </w:numPr>
        <w:suppressAutoHyphens/>
        <w:ind w:left="0" w:firstLine="0"/>
        <w:contextualSpacing/>
        <w:jc w:val="center"/>
        <w:rPr>
          <w:rFonts w:ascii="PT Astra Serif" w:eastAsia="Calibri" w:hAnsi="PT Astra Serif"/>
          <w:b/>
          <w:bCs/>
          <w:spacing w:val="-6"/>
          <w:sz w:val="28"/>
          <w:szCs w:val="28"/>
        </w:rPr>
      </w:pPr>
      <w:r w:rsidRPr="001F4607">
        <w:rPr>
          <w:rFonts w:ascii="PT Astra Serif" w:eastAsia="Calibri" w:hAnsi="PT Astra Serif"/>
          <w:b/>
          <w:bCs/>
          <w:spacing w:val="-6"/>
          <w:sz w:val="28"/>
          <w:szCs w:val="28"/>
        </w:rPr>
        <w:t>Проведение Олимпиады</w:t>
      </w:r>
    </w:p>
    <w:p w:rsidR="001F4607" w:rsidRPr="001F4607" w:rsidRDefault="001F4607" w:rsidP="001F4607">
      <w:pPr>
        <w:ind w:firstLine="567"/>
        <w:jc w:val="center"/>
        <w:rPr>
          <w:rFonts w:ascii="PT Astra Serif" w:eastAsia="Calibri" w:hAnsi="PT Astra Serif"/>
          <w:bCs/>
          <w:spacing w:val="-6"/>
          <w:sz w:val="28"/>
          <w:szCs w:val="28"/>
        </w:rPr>
      </w:pPr>
    </w:p>
    <w:p w:rsidR="001F4607" w:rsidRPr="001F4607" w:rsidRDefault="001F4607" w:rsidP="00656216">
      <w:pPr>
        <w:pStyle w:val="af4"/>
        <w:numPr>
          <w:ilvl w:val="1"/>
          <w:numId w:val="2"/>
        </w:numPr>
        <w:suppressAutoHyphens/>
        <w:spacing w:after="0" w:line="240" w:lineRule="auto"/>
        <w:ind w:left="0" w:firstLine="0"/>
        <w:jc w:val="center"/>
        <w:rPr>
          <w:rFonts w:ascii="PT Astra Serif" w:hAnsi="PT Astra Serif"/>
          <w:b/>
          <w:spacing w:val="-6"/>
          <w:sz w:val="28"/>
          <w:szCs w:val="28"/>
        </w:rPr>
      </w:pPr>
      <w:r w:rsidRPr="001F4607">
        <w:rPr>
          <w:rFonts w:ascii="PT Astra Serif" w:hAnsi="PT Astra Serif"/>
          <w:b/>
          <w:spacing w:val="-6"/>
          <w:sz w:val="28"/>
          <w:szCs w:val="28"/>
        </w:rPr>
        <w:t>Обеспечение доступности участия в Олимпиаде</w:t>
      </w:r>
    </w:p>
    <w:p w:rsidR="001F4607" w:rsidRPr="001F4607" w:rsidRDefault="001F4607" w:rsidP="001F4607">
      <w:pPr>
        <w:pStyle w:val="af4"/>
        <w:ind w:left="0" w:firstLine="567"/>
        <w:rPr>
          <w:rFonts w:ascii="PT Astra Serif" w:hAnsi="PT Astra Serif"/>
          <w:b/>
          <w:spacing w:val="-6"/>
          <w:sz w:val="28"/>
          <w:szCs w:val="28"/>
        </w:rPr>
      </w:pPr>
    </w:p>
    <w:p w:rsidR="001F4607" w:rsidRPr="001F4607" w:rsidRDefault="001F4607" w:rsidP="001F4607">
      <w:pPr>
        <w:ind w:firstLine="709"/>
        <w:jc w:val="both"/>
        <w:rPr>
          <w:rFonts w:ascii="PT Astra Serif" w:eastAsia="Calibri" w:hAnsi="PT Astra Serif"/>
          <w:spacing w:val="-6"/>
          <w:sz w:val="28"/>
          <w:szCs w:val="28"/>
        </w:rPr>
      </w:pPr>
      <w:r w:rsidRPr="001F4607">
        <w:rPr>
          <w:rFonts w:ascii="PT Astra Serif" w:eastAsia="Calibri" w:hAnsi="PT Astra Serif"/>
          <w:spacing w:val="-6"/>
          <w:sz w:val="28"/>
          <w:szCs w:val="28"/>
        </w:rPr>
        <w:t xml:space="preserve">В целях обеспечения доступности участия в Олимпиаде и равных условий для каждого обучающегося рекомендуется разместить в каждой общеобразовательной организации </w:t>
      </w:r>
      <w:r>
        <w:rPr>
          <w:rFonts w:ascii="PT Astra Serif" w:eastAsia="Calibri" w:hAnsi="PT Astra Serif"/>
          <w:spacing w:val="-6"/>
          <w:sz w:val="28"/>
          <w:szCs w:val="28"/>
        </w:rPr>
        <w:t>МО «</w:t>
      </w:r>
      <w:proofErr w:type="spellStart"/>
      <w:r>
        <w:rPr>
          <w:rFonts w:ascii="PT Astra Serif" w:eastAsia="Calibri" w:hAnsi="PT Astra Serif"/>
          <w:spacing w:val="-6"/>
          <w:sz w:val="28"/>
          <w:szCs w:val="28"/>
        </w:rPr>
        <w:t>Мелекесский</w:t>
      </w:r>
      <w:proofErr w:type="spellEnd"/>
      <w:r>
        <w:rPr>
          <w:rFonts w:ascii="PT Astra Serif" w:eastAsia="Calibri" w:hAnsi="PT Astra Serif"/>
          <w:spacing w:val="-6"/>
          <w:sz w:val="28"/>
          <w:szCs w:val="28"/>
        </w:rPr>
        <w:t xml:space="preserve"> район» </w:t>
      </w:r>
      <w:r w:rsidRPr="001F4607">
        <w:rPr>
          <w:rFonts w:ascii="PT Astra Serif" w:eastAsia="Calibri" w:hAnsi="PT Astra Serif"/>
          <w:spacing w:val="-6"/>
          <w:sz w:val="28"/>
          <w:szCs w:val="28"/>
        </w:rPr>
        <w:t>Ульяновской области до 10.10.2023 информационный стенд, содержащий информацию о всероссийской олимпиаде школьников:</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Порядок проведения всероссийской олимпиады школьников, утверждённый приказом Министерства просвещения Российской Федерации от 27.11.2020 № 678;</w:t>
      </w:r>
    </w:p>
    <w:p w:rsidR="001F4607" w:rsidRPr="001F4607" w:rsidRDefault="001F4607" w:rsidP="001F4607">
      <w:pPr>
        <w:pStyle w:val="af4"/>
        <w:ind w:left="0" w:firstLine="709"/>
        <w:jc w:val="both"/>
        <w:rPr>
          <w:rFonts w:ascii="PT Astra Serif" w:hAnsi="PT Astra Serif"/>
          <w:spacing w:val="-6"/>
          <w:sz w:val="28"/>
          <w:szCs w:val="28"/>
        </w:rPr>
      </w:pPr>
      <w:r>
        <w:rPr>
          <w:rFonts w:ascii="PT Astra Serif" w:hAnsi="PT Astra Serif"/>
          <w:spacing w:val="-6"/>
          <w:sz w:val="28"/>
          <w:szCs w:val="28"/>
        </w:rPr>
        <w:t>Приказ Управления образования администрации муниципального образования «</w:t>
      </w:r>
      <w:proofErr w:type="spellStart"/>
      <w:r>
        <w:rPr>
          <w:rFonts w:ascii="PT Astra Serif" w:hAnsi="PT Astra Serif"/>
          <w:spacing w:val="-6"/>
          <w:sz w:val="28"/>
          <w:szCs w:val="28"/>
        </w:rPr>
        <w:t>Мелекесский</w:t>
      </w:r>
      <w:proofErr w:type="spellEnd"/>
      <w:r>
        <w:rPr>
          <w:rFonts w:ascii="PT Astra Serif" w:hAnsi="PT Astra Serif"/>
          <w:spacing w:val="-6"/>
          <w:sz w:val="28"/>
          <w:szCs w:val="28"/>
        </w:rPr>
        <w:t xml:space="preserve"> район»</w:t>
      </w:r>
      <w:r w:rsidRPr="001F4607">
        <w:rPr>
          <w:rFonts w:ascii="PT Astra Serif" w:hAnsi="PT Astra Serif"/>
          <w:spacing w:val="-6"/>
          <w:sz w:val="28"/>
          <w:szCs w:val="28"/>
        </w:rPr>
        <w:t xml:space="preserve"> «Об организации и проведении муниципального этапа всероссийской олимпиады школьников в 2023-2024 учебном году»;</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график и место проведения Олимпиады по каждому общеобразовательному предмету;</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график и место проведения разбора заданий и показа работ;</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lastRenderedPageBreak/>
        <w:t>порядок подачи, формат и место проведения апелляции по каждому общеобразовательному предмету;</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формы заявлений на участие в Олимпиаде и согласий на обработку персональных данных, заявлений на показ работ и апелляцию;</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место размещения предварительных и итоговых результатов Олимпиады по каждому общеобразовательному предмету (адрес сайта);</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контактные данные Горячей линии по вопросам организации и проведения всероссийской олимпиады школьников: муниципального координатора, регионального координатора, ссылка на сайт регионального координатора.</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 xml:space="preserve">Также необходимо </w:t>
      </w:r>
      <w:proofErr w:type="gramStart"/>
      <w:r w:rsidRPr="001F4607">
        <w:rPr>
          <w:rFonts w:ascii="PT Astra Serif" w:hAnsi="PT Astra Serif"/>
          <w:spacing w:val="-6"/>
          <w:sz w:val="28"/>
          <w:szCs w:val="28"/>
        </w:rPr>
        <w:t>разместить информацию</w:t>
      </w:r>
      <w:proofErr w:type="gramEnd"/>
      <w:r w:rsidRPr="001F4607">
        <w:rPr>
          <w:rFonts w:ascii="PT Astra Serif" w:hAnsi="PT Astra Serif"/>
          <w:spacing w:val="-6"/>
          <w:sz w:val="28"/>
          <w:szCs w:val="28"/>
        </w:rPr>
        <w:t xml:space="preserve"> о графиках, порядке и месте проведения Олимпиады, контактных данных Горячих линий по вопросам организации и проведения всероссийской олимпиады школьников на сайтах управления образованием муниципальных образований Ульяновской области, школьных сайтах в информационно-телекоммуникационной сети «Интернет» и в группах в социальных сетях.</w:t>
      </w:r>
    </w:p>
    <w:p w:rsidR="001F4607" w:rsidRPr="001F4607" w:rsidRDefault="001F4607" w:rsidP="001F4607">
      <w:pPr>
        <w:pStyle w:val="af4"/>
        <w:jc w:val="both"/>
        <w:rPr>
          <w:rFonts w:ascii="PT Astra Serif" w:hAnsi="PT Astra Serif"/>
          <w:spacing w:val="-6"/>
          <w:sz w:val="28"/>
          <w:szCs w:val="28"/>
        </w:rPr>
      </w:pPr>
    </w:p>
    <w:p w:rsidR="001F4607" w:rsidRPr="001F4607" w:rsidRDefault="001F4607" w:rsidP="00656216">
      <w:pPr>
        <w:pStyle w:val="af4"/>
        <w:numPr>
          <w:ilvl w:val="1"/>
          <w:numId w:val="2"/>
        </w:numPr>
        <w:suppressAutoHyphens/>
        <w:spacing w:after="0" w:line="240" w:lineRule="auto"/>
        <w:ind w:left="0" w:firstLine="0"/>
        <w:jc w:val="center"/>
        <w:rPr>
          <w:rFonts w:ascii="PT Astra Serif" w:hAnsi="PT Astra Serif"/>
          <w:b/>
          <w:spacing w:val="-6"/>
          <w:sz w:val="28"/>
          <w:szCs w:val="28"/>
        </w:rPr>
      </w:pPr>
      <w:r w:rsidRPr="001F4607">
        <w:rPr>
          <w:rFonts w:ascii="PT Astra Serif" w:hAnsi="PT Astra Serif"/>
          <w:b/>
          <w:spacing w:val="-6"/>
          <w:sz w:val="28"/>
          <w:szCs w:val="28"/>
        </w:rPr>
        <w:t>Организатор Олимпиады</w:t>
      </w:r>
    </w:p>
    <w:p w:rsidR="001F4607" w:rsidRPr="001F4607" w:rsidRDefault="001F4607" w:rsidP="001F4607">
      <w:pPr>
        <w:rPr>
          <w:rFonts w:ascii="PT Astra Serif" w:eastAsia="Calibri" w:hAnsi="PT Astra Serif"/>
          <w:spacing w:val="-6"/>
          <w:sz w:val="28"/>
          <w:szCs w:val="28"/>
        </w:rPr>
      </w:pPr>
    </w:p>
    <w:p w:rsidR="001F4607" w:rsidRPr="001F4607" w:rsidRDefault="001F4607" w:rsidP="001F4607">
      <w:pPr>
        <w:ind w:firstLine="709"/>
        <w:jc w:val="both"/>
        <w:rPr>
          <w:rFonts w:ascii="PT Astra Serif" w:eastAsia="Calibri" w:hAnsi="PT Astra Serif"/>
          <w:bCs/>
          <w:spacing w:val="-6"/>
          <w:sz w:val="28"/>
          <w:szCs w:val="28"/>
        </w:rPr>
      </w:pPr>
      <w:r w:rsidRPr="001F4607">
        <w:rPr>
          <w:rFonts w:ascii="PT Astra Serif" w:eastAsia="Calibri" w:hAnsi="PT Astra Serif"/>
          <w:bCs/>
          <w:spacing w:val="-6"/>
          <w:sz w:val="28"/>
          <w:szCs w:val="28"/>
        </w:rPr>
        <w:t>Организатор</w:t>
      </w:r>
      <w:r>
        <w:rPr>
          <w:rFonts w:ascii="PT Astra Serif" w:eastAsia="Calibri" w:hAnsi="PT Astra Serif"/>
          <w:bCs/>
          <w:spacing w:val="-6"/>
          <w:sz w:val="28"/>
          <w:szCs w:val="28"/>
        </w:rPr>
        <w:t>ом</w:t>
      </w:r>
      <w:r w:rsidRPr="001F4607">
        <w:rPr>
          <w:rFonts w:ascii="PT Astra Serif" w:eastAsia="Calibri" w:hAnsi="PT Astra Serif"/>
          <w:bCs/>
          <w:spacing w:val="-6"/>
          <w:sz w:val="28"/>
          <w:szCs w:val="28"/>
        </w:rPr>
        <w:t xml:space="preserve"> Олимпиады явля</w:t>
      </w:r>
      <w:r>
        <w:rPr>
          <w:rFonts w:ascii="PT Astra Serif" w:eastAsia="Calibri" w:hAnsi="PT Astra Serif"/>
          <w:bCs/>
          <w:spacing w:val="-6"/>
          <w:sz w:val="28"/>
          <w:szCs w:val="28"/>
        </w:rPr>
        <w:t>е</w:t>
      </w:r>
      <w:r w:rsidRPr="001F4607">
        <w:rPr>
          <w:rFonts w:ascii="PT Astra Serif" w:eastAsia="Calibri" w:hAnsi="PT Astra Serif"/>
          <w:bCs/>
          <w:spacing w:val="-6"/>
          <w:sz w:val="28"/>
          <w:szCs w:val="28"/>
        </w:rPr>
        <w:t xml:space="preserve">тся </w:t>
      </w:r>
      <w:r>
        <w:rPr>
          <w:rFonts w:ascii="PT Astra Serif" w:eastAsia="Calibri" w:hAnsi="PT Astra Serif"/>
          <w:bCs/>
          <w:spacing w:val="-6"/>
          <w:sz w:val="28"/>
          <w:szCs w:val="28"/>
        </w:rPr>
        <w:t>Управление образования администрации муниципального образования «</w:t>
      </w:r>
      <w:proofErr w:type="spellStart"/>
      <w:r>
        <w:rPr>
          <w:rFonts w:ascii="PT Astra Serif" w:eastAsia="Calibri" w:hAnsi="PT Astra Serif"/>
          <w:bCs/>
          <w:spacing w:val="-6"/>
          <w:sz w:val="28"/>
          <w:szCs w:val="28"/>
        </w:rPr>
        <w:t>Мелекесский</w:t>
      </w:r>
      <w:proofErr w:type="spellEnd"/>
      <w:r>
        <w:rPr>
          <w:rFonts w:ascii="PT Astra Serif" w:eastAsia="Calibri" w:hAnsi="PT Astra Serif"/>
          <w:bCs/>
          <w:spacing w:val="-6"/>
          <w:sz w:val="28"/>
          <w:szCs w:val="28"/>
        </w:rPr>
        <w:t xml:space="preserve"> район» Ульяновской области</w:t>
      </w:r>
      <w:r w:rsidRPr="001F4607">
        <w:rPr>
          <w:rFonts w:ascii="PT Astra Serif" w:eastAsia="Calibri" w:hAnsi="PT Astra Serif"/>
          <w:bCs/>
          <w:spacing w:val="-6"/>
          <w:sz w:val="28"/>
          <w:szCs w:val="28"/>
        </w:rPr>
        <w:t xml:space="preserve"> (далее – Организатор).</w:t>
      </w:r>
    </w:p>
    <w:p w:rsidR="001F4607" w:rsidRPr="001F4607" w:rsidRDefault="001F4607" w:rsidP="001F4607">
      <w:pPr>
        <w:ind w:firstLine="709"/>
        <w:jc w:val="both"/>
        <w:rPr>
          <w:rFonts w:ascii="PT Astra Serif" w:eastAsia="Calibri" w:hAnsi="PT Astra Serif"/>
          <w:bCs/>
          <w:spacing w:val="-6"/>
          <w:sz w:val="28"/>
          <w:szCs w:val="28"/>
        </w:rPr>
      </w:pPr>
      <w:r w:rsidRPr="001F4607">
        <w:rPr>
          <w:rFonts w:ascii="PT Astra Serif" w:eastAsia="Calibri" w:hAnsi="PT Astra Serif"/>
          <w:bCs/>
          <w:spacing w:val="-6"/>
          <w:sz w:val="28"/>
          <w:szCs w:val="28"/>
        </w:rPr>
        <w:t>Организатор Олимпиады:</w:t>
      </w:r>
    </w:p>
    <w:p w:rsidR="001F4607" w:rsidRPr="001F4607" w:rsidRDefault="001F4607" w:rsidP="00656216">
      <w:pPr>
        <w:pStyle w:val="af4"/>
        <w:numPr>
          <w:ilvl w:val="0"/>
          <w:numId w:val="5"/>
        </w:numPr>
        <w:suppressAutoHyphens/>
        <w:spacing w:after="0" w:line="240" w:lineRule="auto"/>
        <w:ind w:left="0" w:firstLine="709"/>
        <w:jc w:val="both"/>
        <w:rPr>
          <w:rFonts w:ascii="PT Astra Serif" w:hAnsi="PT Astra Serif"/>
          <w:spacing w:val="-6"/>
          <w:sz w:val="28"/>
          <w:szCs w:val="28"/>
        </w:rPr>
      </w:pPr>
      <w:r w:rsidRPr="001F4607">
        <w:rPr>
          <w:rFonts w:ascii="PT Astra Serif" w:hAnsi="PT Astra Serif"/>
          <w:spacing w:val="-6"/>
          <w:sz w:val="28"/>
          <w:szCs w:val="28"/>
        </w:rPr>
        <w:t xml:space="preserve">не </w:t>
      </w:r>
      <w:proofErr w:type="gramStart"/>
      <w:r w:rsidRPr="001F4607">
        <w:rPr>
          <w:rFonts w:ascii="PT Astra Serif" w:hAnsi="PT Astra Serif"/>
          <w:spacing w:val="-6"/>
          <w:sz w:val="28"/>
          <w:szCs w:val="28"/>
        </w:rPr>
        <w:t>позднее</w:t>
      </w:r>
      <w:proofErr w:type="gramEnd"/>
      <w:r w:rsidRPr="001F4607">
        <w:rPr>
          <w:rFonts w:ascii="PT Astra Serif" w:hAnsi="PT Astra Serif"/>
          <w:spacing w:val="-6"/>
          <w:sz w:val="28"/>
          <w:szCs w:val="28"/>
        </w:rPr>
        <w:t xml:space="preserve"> чем за 15 календарных дней до начала проведения Олимпиады назначает ответственных лиц за подготовку, организацию и проведение Олимпиады, в том числе:</w:t>
      </w:r>
    </w:p>
    <w:p w:rsidR="001F4607" w:rsidRPr="001F4607" w:rsidRDefault="001F4607" w:rsidP="001F4607">
      <w:pPr>
        <w:pStyle w:val="Default"/>
        <w:ind w:firstLine="709"/>
        <w:jc w:val="both"/>
        <w:rPr>
          <w:rFonts w:ascii="PT Astra Serif" w:hAnsi="PT Astra Serif"/>
          <w:spacing w:val="-6"/>
          <w:sz w:val="28"/>
          <w:szCs w:val="28"/>
        </w:rPr>
      </w:pPr>
      <w:r w:rsidRPr="001F4607">
        <w:rPr>
          <w:rFonts w:ascii="PT Astra Serif" w:hAnsi="PT Astra Serif"/>
          <w:spacing w:val="-6"/>
          <w:sz w:val="28"/>
          <w:szCs w:val="28"/>
        </w:rPr>
        <w:t xml:space="preserve">получение материалов по </w:t>
      </w:r>
      <w:r w:rsidRPr="001F4607">
        <w:rPr>
          <w:rFonts w:ascii="PT Astra Serif" w:hAnsi="PT Astra Serif"/>
          <w:bCs/>
          <w:color w:val="auto"/>
          <w:spacing w:val="-6"/>
          <w:sz w:val="28"/>
          <w:szCs w:val="28"/>
        </w:rPr>
        <w:t>организации и проведению Олимпиады, комплектов олимпиадных заданий, а также критериев и методики оценивания олимпиадных заданий по каждому общеобразовательному предмету. Лицо, получившее материалы (в распечатанном либо электронном виде)</w:t>
      </w:r>
      <w:r w:rsidRPr="001F4607">
        <w:rPr>
          <w:rFonts w:ascii="PT Astra Serif" w:hAnsi="PT Astra Serif"/>
          <w:sz w:val="28"/>
          <w:szCs w:val="28"/>
        </w:rPr>
        <w:t>,</w:t>
      </w:r>
      <w:r w:rsidRPr="001F4607">
        <w:rPr>
          <w:rFonts w:ascii="PT Astra Serif" w:hAnsi="PT Astra Serif"/>
          <w:bCs/>
          <w:color w:val="auto"/>
          <w:spacing w:val="-6"/>
          <w:sz w:val="28"/>
          <w:szCs w:val="28"/>
        </w:rPr>
        <w:t xml:space="preserve"> несёт персональную ответственность за информационную безопасность переданных ему </w:t>
      </w:r>
      <w:r w:rsidRPr="001F4607">
        <w:rPr>
          <w:rFonts w:ascii="PT Astra Serif" w:hAnsi="PT Astra Serif"/>
          <w:color w:val="auto"/>
          <w:spacing w:val="-6"/>
          <w:sz w:val="28"/>
          <w:szCs w:val="28"/>
        </w:rPr>
        <w:t>комплектов заданий и подписывает соглашение о неразглашении конфиденциальной информации</w:t>
      </w:r>
      <w:r w:rsidRPr="001F4607">
        <w:rPr>
          <w:rFonts w:ascii="PT Astra Serif" w:hAnsi="PT Astra Serif"/>
          <w:spacing w:val="-6"/>
          <w:sz w:val="28"/>
          <w:szCs w:val="28"/>
        </w:rPr>
        <w:t>;</w:t>
      </w:r>
    </w:p>
    <w:p w:rsidR="001F4607" w:rsidRPr="001F4607" w:rsidRDefault="001F4607" w:rsidP="001F4607">
      <w:pPr>
        <w:pStyle w:val="af4"/>
        <w:ind w:left="0" w:firstLine="709"/>
        <w:jc w:val="both"/>
        <w:rPr>
          <w:rFonts w:ascii="PT Astra Serif" w:hAnsi="PT Astra Serif"/>
          <w:spacing w:val="-6"/>
          <w:sz w:val="28"/>
          <w:szCs w:val="28"/>
        </w:rPr>
      </w:pPr>
      <w:proofErr w:type="gramStart"/>
      <w:r w:rsidRPr="001F4607">
        <w:rPr>
          <w:rFonts w:ascii="PT Astra Serif" w:hAnsi="PT Astra Serif"/>
          <w:spacing w:val="-6"/>
          <w:sz w:val="28"/>
          <w:szCs w:val="28"/>
        </w:rPr>
        <w:t>предоставление статистического отчёта о проведении Олимпиады в уполномоченную организацию на проведение этапов всероссийской олимпиады школьников и региональных олимпиад по краеведению, родным (татарскому, чувашскому, мордовскому) языкам и литературе на территории Ульяновской области – «ОГАН ОО Центр «Алые паруса» в электронной форме и на бумажном носителе, заверенном руководителем органа местного самоуправления муниципального образования Ульяновской области, осуществляющего управление в сфере образования;</w:t>
      </w:r>
      <w:proofErr w:type="gramEnd"/>
    </w:p>
    <w:p w:rsidR="001F4607" w:rsidRPr="001F4607" w:rsidRDefault="001F4607" w:rsidP="00656216">
      <w:pPr>
        <w:pStyle w:val="af4"/>
        <w:numPr>
          <w:ilvl w:val="0"/>
          <w:numId w:val="5"/>
        </w:numPr>
        <w:suppressAutoHyphens/>
        <w:spacing w:after="0" w:line="240" w:lineRule="auto"/>
        <w:ind w:left="0" w:firstLine="709"/>
        <w:jc w:val="both"/>
        <w:rPr>
          <w:rFonts w:ascii="PT Astra Serif" w:hAnsi="PT Astra Serif"/>
          <w:spacing w:val="-6"/>
          <w:sz w:val="28"/>
          <w:szCs w:val="28"/>
        </w:rPr>
      </w:pPr>
      <w:r w:rsidRPr="001F4607">
        <w:rPr>
          <w:rFonts w:ascii="PT Astra Serif" w:hAnsi="PT Astra Serif"/>
          <w:spacing w:val="-6"/>
          <w:sz w:val="28"/>
          <w:szCs w:val="28"/>
        </w:rPr>
        <w:t>утверждает составы организационного комитета, жюри по каждому общеобразовательному предмету (п.19 Порядка), апелляционной комиссии по каждому общеобразовательному предмету (п.74 Порядка) не позднее, чем за 15 календарных дней до начала проведения Олимпиады;</w:t>
      </w:r>
    </w:p>
    <w:p w:rsidR="001F4607" w:rsidRPr="001F4607" w:rsidRDefault="001F4607" w:rsidP="00656216">
      <w:pPr>
        <w:pStyle w:val="af4"/>
        <w:numPr>
          <w:ilvl w:val="0"/>
          <w:numId w:val="5"/>
        </w:numPr>
        <w:suppressAutoHyphens/>
        <w:spacing w:after="0" w:line="240" w:lineRule="auto"/>
        <w:ind w:left="0" w:firstLine="709"/>
        <w:jc w:val="both"/>
        <w:rPr>
          <w:rFonts w:ascii="PT Astra Serif" w:hAnsi="PT Astra Serif"/>
          <w:spacing w:val="-6"/>
          <w:sz w:val="28"/>
          <w:szCs w:val="28"/>
        </w:rPr>
      </w:pPr>
      <w:r w:rsidRPr="001F4607">
        <w:rPr>
          <w:rFonts w:ascii="PT Astra Serif" w:hAnsi="PT Astra Serif"/>
          <w:spacing w:val="-6"/>
          <w:sz w:val="28"/>
          <w:szCs w:val="28"/>
        </w:rPr>
        <w:t>обеспечивает проведение Олимпиады согласно графику, утверждённому Министерством просвещения и воспитания Ульяновской области;</w:t>
      </w:r>
    </w:p>
    <w:p w:rsidR="001F4607" w:rsidRPr="001F4607" w:rsidRDefault="001F4607" w:rsidP="00656216">
      <w:pPr>
        <w:pStyle w:val="af4"/>
        <w:numPr>
          <w:ilvl w:val="0"/>
          <w:numId w:val="5"/>
        </w:numPr>
        <w:suppressAutoHyphens/>
        <w:spacing w:after="0" w:line="240" w:lineRule="auto"/>
        <w:ind w:left="0" w:firstLine="709"/>
        <w:jc w:val="both"/>
        <w:rPr>
          <w:rFonts w:ascii="PT Astra Serif" w:hAnsi="PT Astra Serif"/>
          <w:spacing w:val="-6"/>
          <w:sz w:val="28"/>
          <w:szCs w:val="28"/>
        </w:rPr>
      </w:pPr>
      <w:r w:rsidRPr="001F4607">
        <w:rPr>
          <w:rFonts w:ascii="PT Astra Serif" w:hAnsi="PT Astra Serif"/>
          <w:spacing w:val="-6"/>
          <w:sz w:val="28"/>
          <w:szCs w:val="28"/>
        </w:rPr>
        <w:lastRenderedPageBreak/>
        <w:t>создает специальные условия для участников Олимпиады с ограниченными возможностями здоровья и детей-инвалидов, учитывая состояние их здоровья, особенности психофизического развития;</w:t>
      </w:r>
    </w:p>
    <w:p w:rsidR="001F4607" w:rsidRPr="001F4607" w:rsidRDefault="001F4607" w:rsidP="00656216">
      <w:pPr>
        <w:pStyle w:val="af4"/>
        <w:numPr>
          <w:ilvl w:val="0"/>
          <w:numId w:val="5"/>
        </w:numPr>
        <w:suppressAutoHyphens/>
        <w:spacing w:after="0" w:line="240" w:lineRule="auto"/>
        <w:ind w:left="0" w:firstLine="709"/>
        <w:jc w:val="both"/>
        <w:rPr>
          <w:rFonts w:ascii="PT Astra Serif" w:hAnsi="PT Astra Serif"/>
          <w:spacing w:val="-6"/>
          <w:sz w:val="28"/>
          <w:szCs w:val="28"/>
        </w:rPr>
      </w:pPr>
      <w:r w:rsidRPr="001F4607">
        <w:rPr>
          <w:rFonts w:ascii="PT Astra Serif" w:hAnsi="PT Astra Serif"/>
          <w:spacing w:val="-6"/>
          <w:sz w:val="28"/>
          <w:szCs w:val="28"/>
        </w:rPr>
        <w:t xml:space="preserve">определяет сроки </w:t>
      </w:r>
      <w:proofErr w:type="spellStart"/>
      <w:r w:rsidRPr="001F4607">
        <w:rPr>
          <w:rFonts w:ascii="PT Astra Serif" w:hAnsi="PT Astra Serif"/>
          <w:spacing w:val="-6"/>
          <w:sz w:val="28"/>
          <w:szCs w:val="28"/>
        </w:rPr>
        <w:t>расшифрования</w:t>
      </w:r>
      <w:proofErr w:type="spellEnd"/>
      <w:r w:rsidRPr="001F4607">
        <w:rPr>
          <w:rFonts w:ascii="PT Astra Serif" w:hAnsi="PT Astra Serif"/>
          <w:spacing w:val="-6"/>
          <w:sz w:val="28"/>
          <w:szCs w:val="28"/>
        </w:rPr>
        <w:t xml:space="preserve"> олимпиадных работ, процедуру регистрации участников Олимпиады, </w:t>
      </w:r>
      <w:proofErr w:type="spellStart"/>
      <w:r w:rsidRPr="001F4607">
        <w:rPr>
          <w:rFonts w:ascii="PT Astra Serif" w:hAnsi="PT Astra Serif"/>
          <w:spacing w:val="-6"/>
          <w:sz w:val="28"/>
          <w:szCs w:val="28"/>
        </w:rPr>
        <w:t>постолимпиадных</w:t>
      </w:r>
      <w:proofErr w:type="spellEnd"/>
      <w:r w:rsidRPr="001F4607">
        <w:rPr>
          <w:rFonts w:ascii="PT Astra Serif" w:hAnsi="PT Astra Serif"/>
          <w:spacing w:val="-6"/>
          <w:sz w:val="28"/>
          <w:szCs w:val="28"/>
        </w:rPr>
        <w:t xml:space="preserve"> мероприятий по каждому общеобразовательному предмету не </w:t>
      </w:r>
      <w:proofErr w:type="gramStart"/>
      <w:r w:rsidRPr="001F4607">
        <w:rPr>
          <w:rFonts w:ascii="PT Astra Serif" w:hAnsi="PT Astra Serif"/>
          <w:spacing w:val="-6"/>
          <w:sz w:val="28"/>
          <w:szCs w:val="28"/>
        </w:rPr>
        <w:t>позднее</w:t>
      </w:r>
      <w:proofErr w:type="gramEnd"/>
      <w:r w:rsidRPr="001F4607">
        <w:rPr>
          <w:rFonts w:ascii="PT Astra Serif" w:hAnsi="PT Astra Serif"/>
          <w:spacing w:val="-6"/>
          <w:sz w:val="28"/>
          <w:szCs w:val="28"/>
        </w:rPr>
        <w:t xml:space="preserve"> чем за 15 календарных дней до начала проведения Олимпиады;</w:t>
      </w:r>
      <w:bookmarkStart w:id="1" w:name="_Hlk141856082"/>
      <w:bookmarkEnd w:id="1"/>
    </w:p>
    <w:p w:rsidR="001F4607" w:rsidRPr="001F4607" w:rsidRDefault="001F4607" w:rsidP="00656216">
      <w:pPr>
        <w:pStyle w:val="af4"/>
        <w:numPr>
          <w:ilvl w:val="0"/>
          <w:numId w:val="5"/>
        </w:numPr>
        <w:suppressAutoHyphens/>
        <w:spacing w:after="0" w:line="240" w:lineRule="auto"/>
        <w:ind w:left="0" w:firstLine="709"/>
        <w:jc w:val="both"/>
        <w:rPr>
          <w:rFonts w:ascii="PT Astra Serif" w:hAnsi="PT Astra Serif"/>
          <w:spacing w:val="-6"/>
          <w:sz w:val="28"/>
          <w:szCs w:val="28"/>
        </w:rPr>
      </w:pPr>
      <w:r w:rsidRPr="001F4607">
        <w:rPr>
          <w:rFonts w:ascii="PT Astra Serif" w:hAnsi="PT Astra Serif"/>
          <w:spacing w:val="-6"/>
          <w:sz w:val="28"/>
          <w:szCs w:val="28"/>
        </w:rPr>
        <w:t xml:space="preserve">информирует письменно не </w:t>
      </w:r>
      <w:proofErr w:type="gramStart"/>
      <w:r w:rsidRPr="001F4607">
        <w:rPr>
          <w:rFonts w:ascii="PT Astra Serif" w:hAnsi="PT Astra Serif"/>
          <w:spacing w:val="-6"/>
          <w:sz w:val="28"/>
          <w:szCs w:val="28"/>
        </w:rPr>
        <w:t>позднее</w:t>
      </w:r>
      <w:proofErr w:type="gramEnd"/>
      <w:r w:rsidRPr="001F4607">
        <w:rPr>
          <w:rFonts w:ascii="PT Astra Serif" w:hAnsi="PT Astra Serif"/>
          <w:spacing w:val="-6"/>
          <w:sz w:val="28"/>
          <w:szCs w:val="28"/>
        </w:rPr>
        <w:t xml:space="preserve"> чем за 10 календарных дней </w:t>
      </w:r>
      <w:r w:rsidRPr="001F4607">
        <w:rPr>
          <w:rFonts w:ascii="PT Astra Serif" w:hAnsi="PT Astra Serif"/>
          <w:spacing w:val="-6"/>
          <w:sz w:val="28"/>
          <w:szCs w:val="28"/>
        </w:rPr>
        <w:br/>
        <w:t>до даты начала Олимпиады руководителей общеобразовательных организаций своего муниципального образования, участников Олимпиады</w:t>
      </w:r>
      <w:r w:rsidRPr="001F4607">
        <w:rPr>
          <w:rFonts w:ascii="PT Astra Serif" w:hAnsi="PT Astra Serif"/>
          <w:spacing w:val="-6"/>
          <w:sz w:val="28"/>
          <w:szCs w:val="28"/>
        </w:rPr>
        <w:br/>
        <w:t>и их родителей (законных представителей) о сроках и местах проведения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Олимпиады по каждому общеобразовательному предмету;</w:t>
      </w:r>
    </w:p>
    <w:p w:rsidR="001F4607" w:rsidRPr="001F4607" w:rsidRDefault="001F4607" w:rsidP="00656216">
      <w:pPr>
        <w:pStyle w:val="af4"/>
        <w:numPr>
          <w:ilvl w:val="0"/>
          <w:numId w:val="5"/>
        </w:numPr>
        <w:suppressAutoHyphens/>
        <w:spacing w:after="0" w:line="240" w:lineRule="auto"/>
        <w:ind w:left="0" w:firstLine="709"/>
        <w:jc w:val="both"/>
        <w:rPr>
          <w:rFonts w:ascii="PT Astra Serif" w:hAnsi="PT Astra Serif"/>
          <w:spacing w:val="-6"/>
          <w:sz w:val="28"/>
          <w:szCs w:val="28"/>
        </w:rPr>
      </w:pPr>
      <w:r w:rsidRPr="001F4607">
        <w:rPr>
          <w:rFonts w:ascii="PT Astra Serif" w:hAnsi="PT Astra Serif"/>
          <w:spacing w:val="-6"/>
          <w:sz w:val="28"/>
          <w:szCs w:val="28"/>
        </w:rPr>
        <w:t xml:space="preserve">устанавливает квоту победителей и призёров Олимпиады; </w:t>
      </w:r>
    </w:p>
    <w:p w:rsidR="001F4607" w:rsidRPr="001F4607" w:rsidRDefault="001F4607" w:rsidP="00656216">
      <w:pPr>
        <w:pStyle w:val="af4"/>
        <w:numPr>
          <w:ilvl w:val="0"/>
          <w:numId w:val="5"/>
        </w:numPr>
        <w:suppressAutoHyphens/>
        <w:spacing w:after="0" w:line="240" w:lineRule="auto"/>
        <w:ind w:left="0" w:firstLine="709"/>
        <w:jc w:val="both"/>
        <w:rPr>
          <w:rFonts w:ascii="PT Astra Serif" w:hAnsi="PT Astra Serif"/>
          <w:spacing w:val="-6"/>
          <w:sz w:val="28"/>
          <w:szCs w:val="28"/>
        </w:rPr>
      </w:pPr>
      <w:r w:rsidRPr="001F4607">
        <w:rPr>
          <w:rFonts w:ascii="PT Astra Serif" w:hAnsi="PT Astra Serif"/>
          <w:spacing w:val="-6"/>
          <w:sz w:val="28"/>
          <w:szCs w:val="28"/>
        </w:rPr>
        <w:t>организует процедуру пересмотра результатов в случае выявления в протоколах жюри технических ошибок, допущенных при подсчете баллов за выполнение заданий, а также обеспечивает утверждение итоговых результатов с учетом внесенных изменений;</w:t>
      </w:r>
    </w:p>
    <w:p w:rsidR="001F4607" w:rsidRPr="001F4607" w:rsidRDefault="001F4607" w:rsidP="00656216">
      <w:pPr>
        <w:pStyle w:val="af4"/>
        <w:numPr>
          <w:ilvl w:val="0"/>
          <w:numId w:val="5"/>
        </w:numPr>
        <w:suppressAutoHyphens/>
        <w:spacing w:after="0" w:line="240" w:lineRule="auto"/>
        <w:ind w:left="0" w:firstLine="709"/>
        <w:jc w:val="both"/>
        <w:rPr>
          <w:rFonts w:ascii="PT Astra Serif" w:hAnsi="PT Astra Serif"/>
          <w:spacing w:val="-6"/>
          <w:sz w:val="28"/>
          <w:szCs w:val="28"/>
        </w:rPr>
      </w:pPr>
      <w:r w:rsidRPr="001F4607">
        <w:rPr>
          <w:rFonts w:ascii="PT Astra Serif" w:hAnsi="PT Astra Serif"/>
          <w:spacing w:val="-6"/>
          <w:sz w:val="28"/>
          <w:szCs w:val="28"/>
        </w:rPr>
        <w:t>осуществляет:</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 xml:space="preserve">награждение победителей и призёров Олимпиады; </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передачу результатов участников Олимпиады по каждому общеобразовательному предмету и классу организатору регионального этапа всероссийской олимпиады школьников в формате, который определен организатором регионального этапа всероссийской олимпиады школьников.</w:t>
      </w:r>
    </w:p>
    <w:p w:rsidR="001F4607" w:rsidRPr="001F4607" w:rsidRDefault="001F4607" w:rsidP="00656216">
      <w:pPr>
        <w:pStyle w:val="af4"/>
        <w:numPr>
          <w:ilvl w:val="0"/>
          <w:numId w:val="5"/>
        </w:numPr>
        <w:suppressAutoHyphens/>
        <w:spacing w:after="0" w:line="240" w:lineRule="auto"/>
        <w:ind w:left="0" w:firstLine="709"/>
        <w:jc w:val="both"/>
        <w:rPr>
          <w:rFonts w:ascii="PT Astra Serif" w:hAnsi="PT Astra Serif"/>
          <w:spacing w:val="-6"/>
          <w:sz w:val="28"/>
          <w:szCs w:val="28"/>
        </w:rPr>
      </w:pPr>
      <w:r w:rsidRPr="001F4607">
        <w:rPr>
          <w:rFonts w:ascii="PT Astra Serif" w:hAnsi="PT Astra Serif"/>
          <w:spacing w:val="-6"/>
          <w:sz w:val="28"/>
          <w:szCs w:val="28"/>
        </w:rPr>
        <w:t>публикует на своем официальном сайте в сети Интернет в срок до 14 календарных дней итоговые результаты Олимпиады по каждому общеобразовательному предмету на основании протоколов жюри.</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 xml:space="preserve">В целях соблюдения прав участников Олимпиады на объективное оценивание выполненных олимпиадных работ и обеспечение прозрачности и достоверности результатов Олимпиады уполномоченная организация на проведение этапов всероссийской олимпиады школьников – «ОГАН ОО Центр «Алые паруса» вправе запросить, а организатор Олимпиады предоставить региональной предметно-методической комиссии для </w:t>
      </w:r>
      <w:proofErr w:type="gramStart"/>
      <w:r w:rsidRPr="001F4607">
        <w:rPr>
          <w:rFonts w:ascii="PT Astra Serif" w:hAnsi="PT Astra Serif"/>
          <w:spacing w:val="-6"/>
          <w:sz w:val="28"/>
          <w:szCs w:val="28"/>
        </w:rPr>
        <w:t>перепроверки</w:t>
      </w:r>
      <w:proofErr w:type="gramEnd"/>
      <w:r w:rsidRPr="001F4607">
        <w:rPr>
          <w:rFonts w:ascii="PT Astra Serif" w:hAnsi="PT Astra Serif"/>
          <w:spacing w:val="-6"/>
          <w:sz w:val="28"/>
          <w:szCs w:val="28"/>
        </w:rPr>
        <w:t xml:space="preserve"> выполненные олимпиадные работы.</w:t>
      </w:r>
    </w:p>
    <w:p w:rsidR="001F4607" w:rsidRDefault="001F4607" w:rsidP="001F4607">
      <w:pPr>
        <w:pStyle w:val="af4"/>
        <w:ind w:left="567"/>
        <w:jc w:val="both"/>
        <w:rPr>
          <w:rFonts w:ascii="PT Astra Serif" w:hAnsi="PT Astra Serif"/>
          <w:spacing w:val="-6"/>
        </w:rPr>
      </w:pPr>
    </w:p>
    <w:p w:rsidR="001F4607" w:rsidRPr="001F4607" w:rsidRDefault="001F4607" w:rsidP="00656216">
      <w:pPr>
        <w:pStyle w:val="af4"/>
        <w:numPr>
          <w:ilvl w:val="1"/>
          <w:numId w:val="2"/>
        </w:numPr>
        <w:tabs>
          <w:tab w:val="left" w:pos="1069"/>
        </w:tabs>
        <w:suppressAutoHyphens/>
        <w:spacing w:after="0" w:line="240" w:lineRule="auto"/>
        <w:ind w:left="0" w:firstLine="0"/>
        <w:jc w:val="center"/>
        <w:rPr>
          <w:rFonts w:ascii="PT Astra Serif" w:hAnsi="PT Astra Serif"/>
          <w:b/>
          <w:spacing w:val="-6"/>
          <w:sz w:val="28"/>
          <w:szCs w:val="28"/>
        </w:rPr>
      </w:pPr>
      <w:r w:rsidRPr="001F4607">
        <w:rPr>
          <w:rFonts w:ascii="PT Astra Serif" w:hAnsi="PT Astra Serif"/>
          <w:b/>
          <w:spacing w:val="-6"/>
          <w:sz w:val="28"/>
          <w:szCs w:val="28"/>
        </w:rPr>
        <w:t>Организационный комитет Олимпиады</w:t>
      </w:r>
    </w:p>
    <w:p w:rsidR="001F4607" w:rsidRPr="001F4607" w:rsidRDefault="001F4607" w:rsidP="001F4607">
      <w:pPr>
        <w:pStyle w:val="af4"/>
        <w:ind w:left="0" w:firstLine="567"/>
        <w:rPr>
          <w:rFonts w:ascii="PT Astra Serif" w:hAnsi="PT Astra Serif"/>
          <w:b/>
          <w:i/>
          <w:spacing w:val="-6"/>
          <w:sz w:val="28"/>
          <w:szCs w:val="28"/>
        </w:rPr>
      </w:pP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 xml:space="preserve">Обеспечивает: </w:t>
      </w:r>
    </w:p>
    <w:p w:rsidR="001F4607" w:rsidRPr="001F4607" w:rsidRDefault="001F4607" w:rsidP="00656216">
      <w:pPr>
        <w:pStyle w:val="af4"/>
        <w:numPr>
          <w:ilvl w:val="0"/>
          <w:numId w:val="4"/>
        </w:numPr>
        <w:suppressAutoHyphens/>
        <w:spacing w:after="0" w:line="240" w:lineRule="auto"/>
        <w:ind w:left="0" w:firstLine="709"/>
        <w:jc w:val="both"/>
        <w:rPr>
          <w:rFonts w:ascii="PT Astra Serif" w:hAnsi="PT Astra Serif"/>
          <w:spacing w:val="-6"/>
          <w:sz w:val="28"/>
          <w:szCs w:val="28"/>
        </w:rPr>
      </w:pPr>
      <w:r w:rsidRPr="001F4607">
        <w:rPr>
          <w:rFonts w:ascii="PT Astra Serif" w:hAnsi="PT Astra Serif"/>
          <w:spacing w:val="-6"/>
          <w:sz w:val="28"/>
          <w:szCs w:val="28"/>
        </w:rPr>
        <w:t xml:space="preserve">организацию и проведение Олимпиады в соответствии с Порядком, нормативными правовыми актами, регламентирующими проведение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w:t>
      </w:r>
    </w:p>
    <w:p w:rsidR="001F4607" w:rsidRPr="001F4607" w:rsidRDefault="001F4607" w:rsidP="00656216">
      <w:pPr>
        <w:pStyle w:val="af4"/>
        <w:numPr>
          <w:ilvl w:val="0"/>
          <w:numId w:val="4"/>
        </w:numPr>
        <w:suppressAutoHyphens/>
        <w:spacing w:after="0" w:line="240" w:lineRule="auto"/>
        <w:ind w:left="0" w:firstLine="709"/>
        <w:jc w:val="both"/>
        <w:rPr>
          <w:rFonts w:ascii="PT Astra Serif" w:hAnsi="PT Astra Serif"/>
          <w:spacing w:val="-6"/>
          <w:sz w:val="28"/>
          <w:szCs w:val="28"/>
        </w:rPr>
      </w:pPr>
      <w:r w:rsidRPr="001F4607">
        <w:rPr>
          <w:rFonts w:ascii="PT Astra Serif" w:hAnsi="PT Astra Serif"/>
          <w:spacing w:val="-6"/>
          <w:sz w:val="28"/>
          <w:szCs w:val="28"/>
        </w:rPr>
        <w:t xml:space="preserve">сбор и хранение заявлений и согласий от родителей (законных представителей) обучающихся, заявивших о своём участии в Олимпиаде, об ознакомлении с Порядком и о согласии на публикацию результатов по каждому </w:t>
      </w:r>
      <w:r w:rsidRPr="001F4607">
        <w:rPr>
          <w:rFonts w:ascii="PT Astra Serif" w:hAnsi="PT Astra Serif"/>
          <w:spacing w:val="-6"/>
          <w:sz w:val="28"/>
          <w:szCs w:val="28"/>
        </w:rPr>
        <w:lastRenderedPageBreak/>
        <w:t>общеобразовательному предмету на официальном сайте в информационно-телекоммуникационной сети «Интернет» (приложение № 1 к организационно-технологической модели проведения муниципального этапа всероссийской олимпиады школьников). Хранение заявлений осуществляется не менее 1 года. Согласие родителей (законных представителей) участников Олимпиады даётся в одном экземпляре не позднее 3 календарных дней до начала проведения Олимпиады (п.25 Порядка);</w:t>
      </w:r>
    </w:p>
    <w:p w:rsidR="001F4607" w:rsidRPr="001F4607" w:rsidRDefault="001F4607" w:rsidP="00656216">
      <w:pPr>
        <w:pStyle w:val="af4"/>
        <w:numPr>
          <w:ilvl w:val="0"/>
          <w:numId w:val="4"/>
        </w:numPr>
        <w:suppressAutoHyphens/>
        <w:spacing w:after="0" w:line="240" w:lineRule="auto"/>
        <w:ind w:left="0" w:firstLine="709"/>
        <w:jc w:val="both"/>
        <w:rPr>
          <w:rFonts w:ascii="PT Astra Serif" w:hAnsi="PT Astra Serif"/>
          <w:spacing w:val="-6"/>
          <w:sz w:val="28"/>
          <w:szCs w:val="28"/>
        </w:rPr>
      </w:pPr>
      <w:r w:rsidRPr="001F4607">
        <w:rPr>
          <w:rFonts w:ascii="PT Astra Serif" w:hAnsi="PT Astra Serif"/>
          <w:spacing w:val="-6"/>
          <w:sz w:val="28"/>
          <w:szCs w:val="28"/>
        </w:rPr>
        <w:t>кодирование (обезличивание) и раскодирование олимпиадных работ участников Олимпиады;</w:t>
      </w:r>
    </w:p>
    <w:p w:rsidR="001F4607" w:rsidRPr="001F4607" w:rsidRDefault="001F4607" w:rsidP="00656216">
      <w:pPr>
        <w:pStyle w:val="af4"/>
        <w:numPr>
          <w:ilvl w:val="0"/>
          <w:numId w:val="4"/>
        </w:numPr>
        <w:suppressAutoHyphens/>
        <w:spacing w:after="0" w:line="240" w:lineRule="auto"/>
        <w:ind w:left="0" w:firstLine="709"/>
        <w:jc w:val="both"/>
        <w:rPr>
          <w:rFonts w:ascii="PT Astra Serif" w:hAnsi="PT Astra Serif"/>
          <w:spacing w:val="-6"/>
          <w:sz w:val="28"/>
          <w:szCs w:val="28"/>
        </w:rPr>
      </w:pPr>
      <w:r w:rsidRPr="001F4607">
        <w:rPr>
          <w:rFonts w:ascii="PT Astra Serif" w:hAnsi="PT Astra Serif"/>
          <w:spacing w:val="-6"/>
          <w:sz w:val="28"/>
          <w:szCs w:val="28"/>
        </w:rPr>
        <w:t>назначение организаторов в аудиториях проведения, вне аудиторий проведения и их инструктаж, включающий разъяснение правил проведения Олимпиады.</w:t>
      </w:r>
    </w:p>
    <w:p w:rsidR="001F4607" w:rsidRDefault="001F4607" w:rsidP="001F4607">
      <w:pPr>
        <w:pStyle w:val="af4"/>
        <w:ind w:left="709"/>
        <w:jc w:val="both"/>
        <w:rPr>
          <w:rFonts w:ascii="PT Astra Serif" w:hAnsi="PT Astra Serif"/>
          <w:spacing w:val="-6"/>
        </w:rPr>
      </w:pPr>
    </w:p>
    <w:p w:rsidR="001F4607" w:rsidRPr="001F4607" w:rsidRDefault="001F4607" w:rsidP="00656216">
      <w:pPr>
        <w:pStyle w:val="af4"/>
        <w:numPr>
          <w:ilvl w:val="1"/>
          <w:numId w:val="2"/>
        </w:numPr>
        <w:suppressAutoHyphens/>
        <w:spacing w:after="0" w:line="240" w:lineRule="auto"/>
        <w:ind w:left="0" w:firstLine="0"/>
        <w:jc w:val="center"/>
        <w:rPr>
          <w:rFonts w:ascii="PT Astra Serif" w:hAnsi="PT Astra Serif"/>
          <w:b/>
          <w:spacing w:val="-6"/>
          <w:sz w:val="28"/>
          <w:szCs w:val="28"/>
        </w:rPr>
      </w:pPr>
      <w:r w:rsidRPr="001F4607">
        <w:rPr>
          <w:rFonts w:ascii="PT Astra Serif" w:hAnsi="PT Astra Serif"/>
          <w:b/>
          <w:spacing w:val="-6"/>
          <w:sz w:val="28"/>
          <w:szCs w:val="28"/>
        </w:rPr>
        <w:t>Условия проведения Олимпиады</w:t>
      </w:r>
    </w:p>
    <w:p w:rsidR="001F4607" w:rsidRPr="001F4607" w:rsidRDefault="001F4607" w:rsidP="001F4607">
      <w:pPr>
        <w:pStyle w:val="af4"/>
        <w:ind w:left="1429"/>
        <w:rPr>
          <w:rFonts w:ascii="PT Astra Serif" w:hAnsi="PT Astra Serif"/>
          <w:spacing w:val="-6"/>
          <w:sz w:val="28"/>
          <w:szCs w:val="28"/>
        </w:rPr>
      </w:pPr>
    </w:p>
    <w:p w:rsidR="001F4607" w:rsidRPr="001F4607" w:rsidRDefault="001F4607" w:rsidP="001F4607">
      <w:pPr>
        <w:ind w:firstLine="709"/>
        <w:jc w:val="both"/>
        <w:rPr>
          <w:rFonts w:ascii="PT Astra Serif" w:eastAsia="Calibri" w:hAnsi="PT Astra Serif"/>
          <w:bCs/>
          <w:spacing w:val="-6"/>
          <w:sz w:val="28"/>
          <w:szCs w:val="28"/>
        </w:rPr>
      </w:pPr>
      <w:r w:rsidRPr="001F4607">
        <w:rPr>
          <w:rFonts w:ascii="PT Astra Serif" w:eastAsia="Calibri" w:hAnsi="PT Astra Serif"/>
          <w:bCs/>
          <w:spacing w:val="-6"/>
          <w:sz w:val="28"/>
          <w:szCs w:val="28"/>
        </w:rPr>
        <w:t>Пункты проведения Олимпиады определяет Организатор этапа в соответствии с рекомендациями Главного государственного санитарного врача РФ и на основании СанПиН.</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В пункте проведения Олимпиады вправе присутствовать представитель организатора, оргкомитета, жюри по соответствующему общеобразовательному предмету, общественные наблюдатели при предъявлении документа, удостоверяющего личность и удостоверения, медицинские работники, технические специалисты, занятые обслуживанием оборудования, используемого при проведении Олимпиады, представители СМИ (до выдачи заданий участникам).</w:t>
      </w:r>
    </w:p>
    <w:p w:rsidR="001F4607" w:rsidRPr="001F4607" w:rsidRDefault="001F4607" w:rsidP="001F4607">
      <w:pPr>
        <w:ind w:firstLine="709"/>
        <w:contextualSpacing/>
        <w:jc w:val="both"/>
        <w:rPr>
          <w:rFonts w:ascii="PT Astra Serif" w:eastAsia="Calibri" w:hAnsi="PT Astra Serif"/>
          <w:bCs/>
          <w:spacing w:val="-6"/>
          <w:sz w:val="28"/>
          <w:szCs w:val="28"/>
        </w:rPr>
      </w:pPr>
      <w:proofErr w:type="gramStart"/>
      <w:r w:rsidRPr="001F4607">
        <w:rPr>
          <w:rFonts w:ascii="PT Astra Serif" w:eastAsia="Calibri" w:hAnsi="PT Astra Serif"/>
          <w:bCs/>
          <w:spacing w:val="-6"/>
          <w:sz w:val="28"/>
          <w:szCs w:val="28"/>
        </w:rPr>
        <w:t xml:space="preserve">До начала Олимпиады по каждому общеобразовательному предмету представитель Оргкомитета информирует участников о продолжительности выполнения олимпиадных заданий, об оформлении бланков олимпиадных работ, о проведении анализа олимпиадных заданий, показе выполненных олимпиадных работ, порядке подачи и рассмотрения апелляции о несогласии с выставленными баллами, об основаниях для удаления с Олимпиады, а также </w:t>
      </w:r>
      <w:r w:rsidRPr="001F4607">
        <w:rPr>
          <w:rFonts w:ascii="PT Astra Serif" w:eastAsia="Calibri" w:hAnsi="PT Astra Serif"/>
          <w:bCs/>
          <w:spacing w:val="-6"/>
          <w:sz w:val="28"/>
          <w:szCs w:val="28"/>
        </w:rPr>
        <w:br/>
        <w:t>о времени и месте ознакомления с результатами Олимпиады (п.18 Порядка).</w:t>
      </w:r>
      <w:proofErr w:type="gramEnd"/>
    </w:p>
    <w:p w:rsidR="001F4607" w:rsidRPr="001F4607" w:rsidRDefault="001F4607" w:rsidP="001F4607">
      <w:pPr>
        <w:ind w:firstLine="709"/>
        <w:jc w:val="both"/>
        <w:rPr>
          <w:rFonts w:ascii="PT Astra Serif" w:eastAsia="Calibri" w:hAnsi="PT Astra Serif"/>
          <w:sz w:val="28"/>
          <w:szCs w:val="28"/>
        </w:rPr>
      </w:pPr>
      <w:r w:rsidRPr="001F4607">
        <w:rPr>
          <w:rFonts w:ascii="PT Astra Serif" w:eastAsia="Calibri" w:hAnsi="PT Astra Serif"/>
          <w:sz w:val="28"/>
          <w:szCs w:val="28"/>
        </w:rPr>
        <w:t>Обязательным условием проведения Олимпиады является осуществление видеозаписи соревновательных (теоретических и практических) туров, проводимых в аудитории и спортивных залах (далее – видеозапись) с момента проведения инструктажа до момента окончания соревновательного тура. Средства видеонаблюдения должны быть размещены таким образом, чтобы обеспечить полный обзор аудитории, спортивного зала. В обзор видеокамеры должны попадать все участники Олимпиады, организаторы в аудитории, процесс печати электронных материалов (компьютер и принтер), школьная доска. Обзор камеры не должны загораживать различные предметы (мебель, цветы и прочее).</w:t>
      </w:r>
    </w:p>
    <w:p w:rsidR="001F4607" w:rsidRPr="001F4607" w:rsidRDefault="001F4607" w:rsidP="001F4607">
      <w:pPr>
        <w:ind w:firstLine="709"/>
        <w:jc w:val="both"/>
        <w:rPr>
          <w:rFonts w:ascii="PT Astra Serif" w:eastAsia="Calibri" w:hAnsi="PT Astra Serif"/>
          <w:sz w:val="28"/>
          <w:szCs w:val="28"/>
        </w:rPr>
      </w:pPr>
      <w:r w:rsidRPr="001F4607">
        <w:rPr>
          <w:rFonts w:ascii="PT Astra Serif" w:eastAsia="Calibri" w:hAnsi="PT Astra Serif"/>
          <w:sz w:val="28"/>
          <w:szCs w:val="28"/>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1F4607" w:rsidRPr="001F4607" w:rsidRDefault="001F4607" w:rsidP="001F4607">
      <w:pPr>
        <w:ind w:firstLine="709"/>
        <w:jc w:val="both"/>
        <w:rPr>
          <w:rFonts w:ascii="PT Astra Serif" w:eastAsia="Calibri" w:hAnsi="PT Astra Serif"/>
          <w:sz w:val="28"/>
          <w:szCs w:val="28"/>
        </w:rPr>
      </w:pPr>
      <w:r w:rsidRPr="001F4607">
        <w:rPr>
          <w:rFonts w:ascii="PT Astra Serif" w:eastAsia="Calibri" w:hAnsi="PT Astra Serif"/>
          <w:sz w:val="28"/>
          <w:szCs w:val="28"/>
        </w:rPr>
        <w:t>Видеозапись хранится у Организатора, ответственного за проведение Олимпиады, до 01.02.2024.</w:t>
      </w:r>
    </w:p>
    <w:p w:rsidR="001F4607" w:rsidRPr="001F4607" w:rsidRDefault="001F4607" w:rsidP="001F4607">
      <w:pPr>
        <w:ind w:firstLine="709"/>
        <w:jc w:val="both"/>
        <w:rPr>
          <w:rFonts w:ascii="PT Astra Serif" w:eastAsia="Calibri" w:hAnsi="PT Astra Serif"/>
          <w:sz w:val="28"/>
          <w:szCs w:val="28"/>
        </w:rPr>
      </w:pPr>
      <w:r w:rsidRPr="001F4607">
        <w:rPr>
          <w:rFonts w:ascii="PT Astra Serif" w:eastAsia="Calibri" w:hAnsi="PT Astra Serif"/>
          <w:sz w:val="28"/>
          <w:szCs w:val="28"/>
        </w:rPr>
        <w:lastRenderedPageBreak/>
        <w:t>Жюри и апелляционная комиссия вправе запрашивать и использовать видеозапись выполнения олимпиадных заданий при возникновении спорных ситуаций.</w:t>
      </w:r>
    </w:p>
    <w:p w:rsidR="001F4607" w:rsidRPr="001F4607" w:rsidRDefault="001F4607" w:rsidP="001F4607">
      <w:pPr>
        <w:pStyle w:val="af4"/>
        <w:ind w:left="0" w:firstLine="709"/>
        <w:jc w:val="both"/>
        <w:rPr>
          <w:rFonts w:ascii="PT Astra Serif" w:hAnsi="PT Astra Serif"/>
          <w:spacing w:val="-6"/>
          <w:sz w:val="28"/>
          <w:szCs w:val="28"/>
        </w:rPr>
      </w:pPr>
      <w:r w:rsidRPr="001F4607">
        <w:rPr>
          <w:rFonts w:ascii="PT Astra Serif" w:hAnsi="PT Astra Serif"/>
          <w:spacing w:val="-6"/>
          <w:sz w:val="28"/>
          <w:szCs w:val="28"/>
        </w:rPr>
        <w:t>В случае отсутствия видеозаписи соревновательного тура результаты участников Олимпиады могут быть аннулированы.</w:t>
      </w:r>
    </w:p>
    <w:p w:rsidR="001F4607" w:rsidRDefault="001F4607" w:rsidP="001F4607">
      <w:pPr>
        <w:ind w:firstLine="709"/>
        <w:contextualSpacing/>
        <w:jc w:val="both"/>
        <w:rPr>
          <w:rFonts w:ascii="PT Astra Serif" w:eastAsia="Calibri" w:hAnsi="PT Astra Serif"/>
          <w:bCs/>
          <w:spacing w:val="-6"/>
          <w:sz w:val="28"/>
          <w:szCs w:val="28"/>
        </w:rPr>
      </w:pPr>
    </w:p>
    <w:p w:rsidR="001F4607" w:rsidRPr="00F10C6D" w:rsidRDefault="001F4607" w:rsidP="00656216">
      <w:pPr>
        <w:pStyle w:val="af4"/>
        <w:numPr>
          <w:ilvl w:val="0"/>
          <w:numId w:val="2"/>
        </w:numPr>
        <w:suppressAutoHyphens/>
        <w:spacing w:after="0" w:line="240" w:lineRule="auto"/>
        <w:jc w:val="center"/>
        <w:rPr>
          <w:rFonts w:ascii="PT Astra Serif" w:hAnsi="PT Astra Serif"/>
          <w:spacing w:val="-6"/>
          <w:sz w:val="28"/>
          <w:szCs w:val="28"/>
        </w:rPr>
      </w:pPr>
      <w:r w:rsidRPr="00F10C6D">
        <w:rPr>
          <w:rFonts w:ascii="PT Astra Serif" w:hAnsi="PT Astra Serif"/>
          <w:b/>
          <w:spacing w:val="-6"/>
          <w:sz w:val="28"/>
          <w:szCs w:val="28"/>
        </w:rPr>
        <w:t>Формат проведения Олимпиады</w:t>
      </w:r>
    </w:p>
    <w:p w:rsidR="001F4607" w:rsidRPr="00F10C6D" w:rsidRDefault="001F4607" w:rsidP="001F4607">
      <w:pPr>
        <w:ind w:left="709"/>
        <w:contextualSpacing/>
        <w:jc w:val="both"/>
        <w:rPr>
          <w:rFonts w:ascii="PT Astra Serif" w:eastAsia="Calibri" w:hAnsi="PT Astra Serif"/>
          <w:bCs/>
          <w:spacing w:val="-6"/>
          <w:sz w:val="28"/>
          <w:szCs w:val="28"/>
        </w:rPr>
      </w:pPr>
    </w:p>
    <w:p w:rsidR="001F4607" w:rsidRPr="00F10C6D" w:rsidRDefault="001F4607" w:rsidP="001F4607">
      <w:pPr>
        <w:pStyle w:val="af4"/>
        <w:shd w:val="clear" w:color="auto" w:fill="FFFFFF"/>
        <w:ind w:left="0" w:firstLine="709"/>
        <w:jc w:val="both"/>
        <w:rPr>
          <w:rFonts w:ascii="PT Astra Serif" w:hAnsi="PT Astra Serif"/>
          <w:spacing w:val="-6"/>
          <w:sz w:val="28"/>
          <w:szCs w:val="28"/>
        </w:rPr>
      </w:pPr>
      <w:r w:rsidRPr="00F10C6D">
        <w:rPr>
          <w:rFonts w:ascii="PT Astra Serif" w:hAnsi="PT Astra Serif"/>
          <w:spacing w:val="-6"/>
          <w:sz w:val="28"/>
          <w:szCs w:val="28"/>
        </w:rPr>
        <w:t>В 2023-2024 учебном году на территории Ульяновской области Олимпиада пройдёт:</w:t>
      </w:r>
    </w:p>
    <w:p w:rsidR="001F4607" w:rsidRPr="00F10C6D" w:rsidRDefault="001F4607" w:rsidP="001F4607">
      <w:pPr>
        <w:pStyle w:val="af4"/>
        <w:shd w:val="clear" w:color="auto" w:fill="FFFFFF"/>
        <w:ind w:left="0" w:firstLine="709"/>
        <w:jc w:val="both"/>
        <w:rPr>
          <w:rFonts w:ascii="PT Astra Serif" w:hAnsi="PT Astra Serif"/>
          <w:spacing w:val="-6"/>
          <w:sz w:val="28"/>
          <w:szCs w:val="28"/>
        </w:rPr>
      </w:pPr>
      <w:proofErr w:type="gramStart"/>
      <w:r w:rsidRPr="00F10C6D">
        <w:rPr>
          <w:rFonts w:ascii="PT Astra Serif" w:hAnsi="PT Astra Serif"/>
          <w:spacing w:val="-6"/>
          <w:sz w:val="28"/>
          <w:szCs w:val="28"/>
        </w:rPr>
        <w:t>в очном формате по следующим общеобразовательным предметам: литература, искусство (мировая художественная культура), химия, история, технология, астрономия, биология, физическая культура, основы безопасности жизнедеятельности, математика, экономика, физика, немецкий язык, английский язык, французский язык, право, экология, русский язык, география, обществознание;</w:t>
      </w:r>
      <w:proofErr w:type="gramEnd"/>
    </w:p>
    <w:p w:rsidR="001F4607" w:rsidRPr="00F10C6D" w:rsidRDefault="001F4607" w:rsidP="001F4607">
      <w:pPr>
        <w:pStyle w:val="af4"/>
        <w:shd w:val="clear" w:color="auto" w:fill="FFFFFF"/>
        <w:ind w:left="0" w:firstLine="709"/>
        <w:jc w:val="both"/>
        <w:rPr>
          <w:rFonts w:ascii="PT Astra Serif" w:hAnsi="PT Astra Serif"/>
          <w:spacing w:val="-6"/>
          <w:sz w:val="28"/>
          <w:szCs w:val="28"/>
        </w:rPr>
      </w:pPr>
      <w:r w:rsidRPr="00F10C6D">
        <w:rPr>
          <w:rFonts w:ascii="PT Astra Serif" w:hAnsi="PT Astra Serif"/>
          <w:spacing w:val="-6"/>
          <w:sz w:val="28"/>
          <w:szCs w:val="28"/>
        </w:rPr>
        <w:t xml:space="preserve">в дистанционном формате на технологической платформе codeforces.com </w:t>
      </w:r>
      <w:r w:rsidRPr="00F10C6D">
        <w:rPr>
          <w:rFonts w:ascii="PT Astra Serif" w:hAnsi="PT Astra Serif"/>
          <w:spacing w:val="-6"/>
          <w:sz w:val="28"/>
          <w:szCs w:val="28"/>
        </w:rPr>
        <w:br/>
        <w:t>по информатике.</w:t>
      </w:r>
    </w:p>
    <w:p w:rsidR="001F4607" w:rsidRDefault="001F4607" w:rsidP="001F4607">
      <w:pPr>
        <w:pStyle w:val="af4"/>
        <w:shd w:val="clear" w:color="auto" w:fill="FFFFFF"/>
        <w:ind w:left="0" w:firstLine="709"/>
        <w:jc w:val="both"/>
        <w:rPr>
          <w:rFonts w:ascii="PT Astra Serif" w:hAnsi="PT Astra Serif"/>
          <w:spacing w:val="-6"/>
        </w:rPr>
      </w:pPr>
    </w:p>
    <w:p w:rsidR="001F4607" w:rsidRPr="00F10C6D" w:rsidRDefault="001F4607" w:rsidP="00656216">
      <w:pPr>
        <w:pStyle w:val="af4"/>
        <w:numPr>
          <w:ilvl w:val="1"/>
          <w:numId w:val="2"/>
        </w:numPr>
        <w:shd w:val="clear" w:color="auto" w:fill="FFFFFF"/>
        <w:suppressAutoHyphens/>
        <w:spacing w:after="0" w:line="240" w:lineRule="auto"/>
        <w:ind w:left="0" w:firstLine="0"/>
        <w:jc w:val="center"/>
        <w:rPr>
          <w:rFonts w:ascii="PT Astra Serif" w:hAnsi="PT Astra Serif"/>
          <w:spacing w:val="-6"/>
          <w:sz w:val="28"/>
          <w:szCs w:val="28"/>
        </w:rPr>
      </w:pPr>
      <w:r w:rsidRPr="00F10C6D">
        <w:rPr>
          <w:rFonts w:ascii="PT Astra Serif" w:hAnsi="PT Astra Serif"/>
          <w:b/>
          <w:spacing w:val="-6"/>
          <w:sz w:val="28"/>
          <w:szCs w:val="28"/>
        </w:rPr>
        <w:t>Проведение Олимпиады в очном формате</w:t>
      </w:r>
    </w:p>
    <w:p w:rsidR="001F4607" w:rsidRPr="00F10C6D" w:rsidRDefault="001F4607" w:rsidP="001F4607">
      <w:pPr>
        <w:pStyle w:val="af4"/>
        <w:shd w:val="clear" w:color="auto" w:fill="FFFFFF"/>
        <w:ind w:left="0"/>
        <w:rPr>
          <w:rFonts w:ascii="PT Astra Serif" w:hAnsi="PT Astra Serif"/>
          <w:spacing w:val="-6"/>
          <w:sz w:val="28"/>
          <w:szCs w:val="28"/>
        </w:rPr>
      </w:pPr>
    </w:p>
    <w:p w:rsidR="001F4607" w:rsidRPr="00F10C6D" w:rsidRDefault="001F4607" w:rsidP="001F4607">
      <w:pPr>
        <w:pStyle w:val="af4"/>
        <w:widowControl w:val="0"/>
        <w:tabs>
          <w:tab w:val="left" w:pos="907"/>
        </w:tabs>
        <w:ind w:left="0" w:firstLine="720"/>
        <w:jc w:val="both"/>
        <w:rPr>
          <w:rFonts w:ascii="PT Astra Serif" w:hAnsi="PT Astra Serif"/>
          <w:spacing w:val="-6"/>
          <w:sz w:val="28"/>
          <w:szCs w:val="28"/>
        </w:rPr>
      </w:pPr>
      <w:r w:rsidRPr="00F10C6D">
        <w:rPr>
          <w:rFonts w:ascii="PT Astra Serif" w:hAnsi="PT Astra Serif"/>
          <w:spacing w:val="-6"/>
          <w:sz w:val="28"/>
          <w:szCs w:val="28"/>
        </w:rPr>
        <w:t>Разработку заданий для Олимпиады осуществляют региональные предметно-методические комиссии по каждому общеобразовательному предмету на основании методических рекомендаций Центральной предметно-методической комиссии по каждому общеобразовательному предмету в 2023-2024 учебном году.</w:t>
      </w:r>
    </w:p>
    <w:p w:rsidR="001F4607" w:rsidRPr="00F10C6D" w:rsidRDefault="001F4607" w:rsidP="001F4607">
      <w:pPr>
        <w:pStyle w:val="af4"/>
        <w:shd w:val="clear" w:color="auto" w:fill="FFFFFF"/>
        <w:ind w:left="0" w:firstLine="709"/>
        <w:jc w:val="both"/>
        <w:rPr>
          <w:rFonts w:ascii="PT Astra Serif" w:hAnsi="PT Astra Serif"/>
          <w:spacing w:val="-6"/>
          <w:sz w:val="28"/>
          <w:szCs w:val="28"/>
        </w:rPr>
      </w:pPr>
      <w:r w:rsidRPr="00F10C6D">
        <w:rPr>
          <w:rFonts w:ascii="PT Astra Serif" w:hAnsi="PT Astra Serif"/>
          <w:spacing w:val="-6"/>
          <w:sz w:val="28"/>
          <w:szCs w:val="28"/>
        </w:rPr>
        <w:t xml:space="preserve">Для передачи материалов при проведении Олимпиады в очном формате используется облачное хранилище (далее – облачное хранилище). Для работы с облачным хранилищем необходимо иметь </w:t>
      </w:r>
      <w:proofErr w:type="gramStart"/>
      <w:r w:rsidRPr="00F10C6D">
        <w:rPr>
          <w:rFonts w:ascii="PT Astra Serif" w:hAnsi="PT Astra Serif"/>
          <w:spacing w:val="-6"/>
          <w:sz w:val="28"/>
          <w:szCs w:val="28"/>
        </w:rPr>
        <w:t>действующий</w:t>
      </w:r>
      <w:proofErr w:type="gramEnd"/>
      <w:r w:rsidRPr="00F10C6D">
        <w:rPr>
          <w:rFonts w:ascii="PT Astra Serif" w:hAnsi="PT Astra Serif"/>
          <w:spacing w:val="-6"/>
          <w:sz w:val="28"/>
          <w:szCs w:val="28"/>
        </w:rPr>
        <w:t xml:space="preserve"> аккаунт, т.е. регистрацию на данной электронной платформе.</w:t>
      </w:r>
    </w:p>
    <w:p w:rsidR="001F4607" w:rsidRPr="00F10C6D" w:rsidRDefault="001F4607" w:rsidP="001F4607">
      <w:pPr>
        <w:pStyle w:val="af4"/>
        <w:shd w:val="clear" w:color="auto" w:fill="FFFFFF"/>
        <w:ind w:left="0" w:firstLine="709"/>
        <w:jc w:val="both"/>
        <w:rPr>
          <w:rFonts w:ascii="PT Astra Serif" w:hAnsi="PT Astra Serif"/>
          <w:spacing w:val="-6"/>
          <w:sz w:val="28"/>
          <w:szCs w:val="28"/>
        </w:rPr>
      </w:pPr>
      <w:r w:rsidRPr="00F10C6D">
        <w:rPr>
          <w:rFonts w:ascii="PT Astra Serif" w:hAnsi="PT Astra Serif"/>
          <w:spacing w:val="-6"/>
          <w:sz w:val="28"/>
          <w:szCs w:val="28"/>
        </w:rPr>
        <w:t>Лицо, получившее материалы Олимпиады (в распечатанном либо электронном виде) несёт персональную ответственность за информационную безопасность переданных ему материалов.</w:t>
      </w:r>
    </w:p>
    <w:p w:rsidR="001F4607" w:rsidRPr="00F10C6D" w:rsidRDefault="001F4607" w:rsidP="001F4607">
      <w:pPr>
        <w:pStyle w:val="af4"/>
        <w:shd w:val="clear" w:color="auto" w:fill="FFFFFF"/>
        <w:ind w:left="0" w:firstLine="709"/>
        <w:jc w:val="both"/>
        <w:rPr>
          <w:rFonts w:ascii="PT Astra Serif" w:hAnsi="PT Astra Serif"/>
          <w:spacing w:val="-6"/>
          <w:sz w:val="28"/>
          <w:szCs w:val="28"/>
        </w:rPr>
      </w:pPr>
      <w:r w:rsidRPr="00F10C6D">
        <w:rPr>
          <w:rFonts w:ascii="PT Astra Serif" w:hAnsi="PT Astra Serif"/>
          <w:spacing w:val="-6"/>
          <w:sz w:val="28"/>
          <w:szCs w:val="28"/>
        </w:rPr>
        <w:t xml:space="preserve">Передачу материалов Олимпиады будет осуществлять </w:t>
      </w:r>
      <w:r w:rsidR="00F10C6D">
        <w:rPr>
          <w:rFonts w:ascii="PT Astra Serif" w:hAnsi="PT Astra Serif"/>
          <w:spacing w:val="-6"/>
          <w:sz w:val="28"/>
          <w:szCs w:val="28"/>
        </w:rPr>
        <w:t>муниципальный координатор</w:t>
      </w:r>
      <w:r w:rsidRPr="00F10C6D">
        <w:rPr>
          <w:rFonts w:ascii="PT Astra Serif" w:hAnsi="PT Astra Serif"/>
          <w:spacing w:val="-6"/>
          <w:sz w:val="28"/>
          <w:szCs w:val="28"/>
        </w:rPr>
        <w:t xml:space="preserve"> (контактные данные: 8(842</w:t>
      </w:r>
      <w:r w:rsidR="00F10C6D">
        <w:rPr>
          <w:rFonts w:ascii="PT Astra Serif" w:hAnsi="PT Astra Serif"/>
          <w:spacing w:val="-6"/>
          <w:sz w:val="28"/>
          <w:szCs w:val="28"/>
        </w:rPr>
        <w:t>35</w:t>
      </w:r>
      <w:r w:rsidRPr="00F10C6D">
        <w:rPr>
          <w:rFonts w:ascii="PT Astra Serif" w:hAnsi="PT Astra Serif"/>
          <w:spacing w:val="-6"/>
          <w:sz w:val="28"/>
          <w:szCs w:val="28"/>
        </w:rPr>
        <w:t xml:space="preserve">) </w:t>
      </w:r>
      <w:r w:rsidR="00F10C6D">
        <w:rPr>
          <w:rFonts w:ascii="PT Astra Serif" w:hAnsi="PT Astra Serif"/>
          <w:spacing w:val="-6"/>
          <w:sz w:val="28"/>
          <w:szCs w:val="28"/>
        </w:rPr>
        <w:t>2-64-11</w:t>
      </w:r>
      <w:r w:rsidRPr="00F10C6D">
        <w:rPr>
          <w:rFonts w:ascii="PT Astra Serif" w:hAnsi="PT Astra Serif"/>
          <w:spacing w:val="-6"/>
          <w:sz w:val="28"/>
          <w:szCs w:val="28"/>
        </w:rPr>
        <w:t>).</w:t>
      </w:r>
    </w:p>
    <w:p w:rsidR="001F4607" w:rsidRPr="00F10C6D" w:rsidRDefault="001F4607" w:rsidP="001F4607">
      <w:pPr>
        <w:pStyle w:val="af4"/>
        <w:ind w:left="0" w:firstLine="720"/>
        <w:jc w:val="both"/>
        <w:rPr>
          <w:rFonts w:ascii="PT Astra Serif" w:hAnsi="PT Astra Serif"/>
          <w:spacing w:val="-6"/>
          <w:sz w:val="28"/>
          <w:szCs w:val="28"/>
        </w:rPr>
      </w:pPr>
      <w:r w:rsidRPr="00F10C6D">
        <w:rPr>
          <w:rFonts w:ascii="PT Astra Serif" w:hAnsi="PT Astra Serif"/>
          <w:spacing w:val="-6"/>
          <w:sz w:val="28"/>
          <w:szCs w:val="28"/>
        </w:rPr>
        <w:t xml:space="preserve">За день до проведения Олимпиады в облачном хранилище размещаются бланки титульных листов. </w:t>
      </w:r>
    </w:p>
    <w:p w:rsidR="001F4607" w:rsidRPr="00F10C6D" w:rsidRDefault="001F4607" w:rsidP="001F4607">
      <w:pPr>
        <w:pStyle w:val="af4"/>
        <w:widowControl w:val="0"/>
        <w:tabs>
          <w:tab w:val="left" w:pos="907"/>
        </w:tabs>
        <w:ind w:left="0" w:firstLine="720"/>
        <w:jc w:val="both"/>
        <w:rPr>
          <w:rFonts w:ascii="PT Astra Serif" w:hAnsi="PT Astra Serif"/>
          <w:spacing w:val="-6"/>
          <w:sz w:val="28"/>
          <w:szCs w:val="28"/>
        </w:rPr>
      </w:pPr>
      <w:r w:rsidRPr="00F10C6D">
        <w:rPr>
          <w:rFonts w:ascii="PT Astra Serif" w:hAnsi="PT Astra Serif"/>
          <w:spacing w:val="-6"/>
          <w:sz w:val="28"/>
          <w:szCs w:val="28"/>
        </w:rPr>
        <w:t>В день проведения Олимпиады за два часа до начала соревновательного тура в облачном хранилище размещаются бланки олимпиадных заданий. Начало соревновательного тура в 10:00 по местному времени.</w:t>
      </w:r>
    </w:p>
    <w:p w:rsidR="001F4607" w:rsidRPr="00F10C6D" w:rsidRDefault="001F4607" w:rsidP="001F4607">
      <w:pPr>
        <w:pStyle w:val="af4"/>
        <w:widowControl w:val="0"/>
        <w:tabs>
          <w:tab w:val="left" w:pos="907"/>
        </w:tabs>
        <w:ind w:left="0" w:firstLine="720"/>
        <w:jc w:val="both"/>
        <w:rPr>
          <w:rFonts w:ascii="PT Astra Serif" w:hAnsi="PT Astra Serif"/>
          <w:spacing w:val="-6"/>
          <w:sz w:val="28"/>
          <w:szCs w:val="28"/>
        </w:rPr>
      </w:pPr>
      <w:r w:rsidRPr="00F10C6D">
        <w:rPr>
          <w:rFonts w:ascii="PT Astra Serif" w:hAnsi="PT Astra Serif"/>
          <w:spacing w:val="-6"/>
          <w:sz w:val="28"/>
          <w:szCs w:val="28"/>
        </w:rPr>
        <w:t>Ответы и критерии оценивания олимпиадных заданий размещаются в облачном хранилище в день проведения соревновательного тура не позднее 15:00 по местному времени.</w:t>
      </w:r>
    </w:p>
    <w:p w:rsidR="001F4607" w:rsidRPr="00F10C6D" w:rsidRDefault="001F4607" w:rsidP="001F4607">
      <w:pPr>
        <w:pStyle w:val="af4"/>
        <w:widowControl w:val="0"/>
        <w:tabs>
          <w:tab w:val="left" w:pos="907"/>
        </w:tabs>
        <w:ind w:left="0" w:firstLine="720"/>
        <w:jc w:val="both"/>
        <w:rPr>
          <w:rFonts w:ascii="PT Astra Serif" w:hAnsi="PT Astra Serif"/>
          <w:spacing w:val="-6"/>
          <w:sz w:val="28"/>
          <w:szCs w:val="28"/>
        </w:rPr>
      </w:pPr>
      <w:r w:rsidRPr="00F10C6D">
        <w:rPr>
          <w:rFonts w:ascii="PT Astra Serif" w:hAnsi="PT Astra Serif"/>
          <w:spacing w:val="-6"/>
          <w:sz w:val="28"/>
          <w:szCs w:val="28"/>
        </w:rPr>
        <w:t>Порядок доставки комплектов олимпиадных заданий и передачи выполненных олимпиадных работ для проверки жюри определяется Организатором Олимпиады.</w:t>
      </w:r>
    </w:p>
    <w:p w:rsidR="001F4607" w:rsidRDefault="001F4607" w:rsidP="001F4607">
      <w:pPr>
        <w:contextualSpacing/>
        <w:jc w:val="both"/>
        <w:rPr>
          <w:rFonts w:ascii="PT Astra Serif" w:eastAsia="Calibri" w:hAnsi="PT Astra Serif"/>
          <w:bCs/>
          <w:spacing w:val="-6"/>
          <w:sz w:val="28"/>
          <w:szCs w:val="28"/>
        </w:rPr>
      </w:pPr>
    </w:p>
    <w:p w:rsidR="001F4607" w:rsidRPr="00F10C6D" w:rsidRDefault="001F4607" w:rsidP="00656216">
      <w:pPr>
        <w:pStyle w:val="af4"/>
        <w:numPr>
          <w:ilvl w:val="1"/>
          <w:numId w:val="2"/>
        </w:numPr>
        <w:suppressAutoHyphens/>
        <w:spacing w:after="0" w:line="240" w:lineRule="auto"/>
        <w:ind w:left="0" w:firstLine="0"/>
        <w:jc w:val="center"/>
        <w:rPr>
          <w:rFonts w:ascii="PT Astra Serif" w:hAnsi="PT Astra Serif"/>
          <w:b/>
          <w:spacing w:val="-6"/>
          <w:sz w:val="28"/>
          <w:szCs w:val="28"/>
        </w:rPr>
      </w:pPr>
      <w:r w:rsidRPr="00F10C6D">
        <w:rPr>
          <w:rFonts w:ascii="PT Astra Serif" w:hAnsi="PT Astra Serif"/>
          <w:b/>
          <w:spacing w:val="-6"/>
          <w:sz w:val="28"/>
          <w:szCs w:val="28"/>
        </w:rPr>
        <w:t xml:space="preserve">Организация </w:t>
      </w:r>
      <w:proofErr w:type="spellStart"/>
      <w:r w:rsidRPr="00F10C6D">
        <w:rPr>
          <w:rFonts w:ascii="PT Astra Serif" w:hAnsi="PT Astra Serif"/>
          <w:b/>
          <w:spacing w:val="-6"/>
          <w:sz w:val="28"/>
          <w:szCs w:val="28"/>
        </w:rPr>
        <w:t>постолимпиадных</w:t>
      </w:r>
      <w:proofErr w:type="spellEnd"/>
      <w:r w:rsidRPr="00F10C6D">
        <w:rPr>
          <w:rFonts w:ascii="PT Astra Serif" w:hAnsi="PT Astra Serif"/>
          <w:b/>
          <w:spacing w:val="-6"/>
          <w:sz w:val="28"/>
          <w:szCs w:val="28"/>
        </w:rPr>
        <w:t xml:space="preserve"> мероприятий</w:t>
      </w:r>
    </w:p>
    <w:p w:rsidR="001F4607" w:rsidRPr="00F10C6D" w:rsidRDefault="001F4607" w:rsidP="001F4607">
      <w:pPr>
        <w:pStyle w:val="af4"/>
        <w:ind w:left="1429"/>
        <w:rPr>
          <w:rFonts w:ascii="PT Astra Serif" w:hAnsi="PT Astra Serif"/>
          <w:spacing w:val="-6"/>
          <w:sz w:val="28"/>
          <w:szCs w:val="28"/>
        </w:rPr>
      </w:pPr>
    </w:p>
    <w:p w:rsidR="001F4607" w:rsidRPr="00F10C6D" w:rsidRDefault="001F4607" w:rsidP="001F4607">
      <w:pPr>
        <w:ind w:firstLine="709"/>
        <w:contextualSpacing/>
        <w:jc w:val="both"/>
        <w:rPr>
          <w:rFonts w:ascii="PT Astra Serif" w:eastAsia="Calibri" w:hAnsi="PT Astra Serif"/>
          <w:bCs/>
          <w:spacing w:val="-6"/>
          <w:sz w:val="28"/>
          <w:szCs w:val="28"/>
        </w:rPr>
      </w:pPr>
      <w:proofErr w:type="spellStart"/>
      <w:r w:rsidRPr="00F10C6D">
        <w:rPr>
          <w:rFonts w:ascii="PT Astra Serif" w:eastAsia="Calibri" w:hAnsi="PT Astra Serif"/>
          <w:bCs/>
          <w:spacing w:val="-6"/>
          <w:sz w:val="28"/>
          <w:szCs w:val="28"/>
        </w:rPr>
        <w:t>Постолимпиадные</w:t>
      </w:r>
      <w:proofErr w:type="spellEnd"/>
      <w:r w:rsidRPr="00F10C6D">
        <w:rPr>
          <w:rFonts w:ascii="PT Astra Serif" w:eastAsia="Calibri" w:hAnsi="PT Astra Serif"/>
          <w:bCs/>
          <w:spacing w:val="-6"/>
          <w:sz w:val="28"/>
          <w:szCs w:val="28"/>
        </w:rPr>
        <w:t xml:space="preserve"> мероприятия проходят согласно графику, утверждённому организатором Олимпиады при участии жюри и апелляционных комиссий.</w:t>
      </w:r>
    </w:p>
    <w:p w:rsidR="001F4607" w:rsidRPr="00F10C6D" w:rsidRDefault="001F4607" w:rsidP="001F4607">
      <w:pPr>
        <w:ind w:firstLine="709"/>
        <w:contextualSpacing/>
        <w:jc w:val="both"/>
        <w:rPr>
          <w:rFonts w:ascii="PT Astra Serif" w:eastAsia="Calibri" w:hAnsi="PT Astra Serif"/>
          <w:bCs/>
          <w:spacing w:val="-6"/>
          <w:sz w:val="28"/>
          <w:szCs w:val="28"/>
        </w:rPr>
      </w:pPr>
      <w:r w:rsidRPr="00F10C6D">
        <w:rPr>
          <w:rFonts w:ascii="PT Astra Serif" w:eastAsia="Calibri" w:hAnsi="PT Astra Serif"/>
          <w:bCs/>
          <w:spacing w:val="-6"/>
          <w:sz w:val="28"/>
          <w:szCs w:val="28"/>
        </w:rPr>
        <w:t>После проведения процедуры показа работ, согласно графику, утверждённому организатором Олимпиады, участники вправе подать в письменной форме апелляцию о несогласии с выставленными баллами с обоснованием. Рассмотрение апелляций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На заседании апелляционной комиссии рассматривается оценивание тех выполненных заданий, которые указаны в заявлении на апелляцию. Черновики участника не проверяются и не учитываются при оценивании. Решение апелляционной комиссии принимается простым большинством голосов. В случае равенства голосов решающим является голос председателя апелляционной комиссии. Решение апелляционной комиссии является окончательным (п.83 Порядка). Протоколы рассмотрения апелляции хранятся у секретаря оргкомитета Олимпиады.</w:t>
      </w:r>
    </w:p>
    <w:p w:rsidR="001F4607" w:rsidRPr="00F10C6D" w:rsidRDefault="001F4607" w:rsidP="001F4607">
      <w:pPr>
        <w:pStyle w:val="af4"/>
        <w:ind w:left="567"/>
        <w:jc w:val="both"/>
        <w:rPr>
          <w:rFonts w:ascii="PT Astra Serif" w:hAnsi="PT Astra Serif"/>
          <w:spacing w:val="-6"/>
          <w:sz w:val="28"/>
          <w:szCs w:val="28"/>
        </w:rPr>
      </w:pPr>
    </w:p>
    <w:p w:rsidR="001F4607" w:rsidRPr="00F10C6D" w:rsidRDefault="001F4607" w:rsidP="00656216">
      <w:pPr>
        <w:pStyle w:val="af4"/>
        <w:numPr>
          <w:ilvl w:val="0"/>
          <w:numId w:val="3"/>
        </w:numPr>
        <w:suppressAutoHyphens/>
        <w:spacing w:after="0" w:line="240" w:lineRule="auto"/>
        <w:ind w:left="0" w:firstLine="0"/>
        <w:jc w:val="center"/>
        <w:rPr>
          <w:rFonts w:ascii="PT Astra Serif" w:hAnsi="PT Astra Serif"/>
          <w:b/>
          <w:spacing w:val="-6"/>
          <w:sz w:val="28"/>
          <w:szCs w:val="28"/>
        </w:rPr>
      </w:pPr>
      <w:r w:rsidRPr="00F10C6D">
        <w:rPr>
          <w:rFonts w:ascii="PT Astra Serif" w:hAnsi="PT Astra Serif"/>
          <w:b/>
          <w:spacing w:val="-6"/>
          <w:sz w:val="28"/>
          <w:szCs w:val="28"/>
        </w:rPr>
        <w:t>Определение победителей и призёров Олимпиады</w:t>
      </w:r>
    </w:p>
    <w:p w:rsidR="001F4607" w:rsidRPr="00F10C6D" w:rsidRDefault="001F4607" w:rsidP="001F4607">
      <w:pPr>
        <w:pStyle w:val="af4"/>
        <w:ind w:left="1429"/>
        <w:rPr>
          <w:rFonts w:ascii="PT Astra Serif" w:hAnsi="PT Astra Serif"/>
          <w:spacing w:val="-6"/>
          <w:sz w:val="28"/>
          <w:szCs w:val="28"/>
        </w:rPr>
      </w:pPr>
    </w:p>
    <w:p w:rsidR="001F4607" w:rsidRPr="00F10C6D" w:rsidRDefault="001F4607" w:rsidP="001F4607">
      <w:pPr>
        <w:pStyle w:val="af4"/>
        <w:ind w:left="0" w:firstLine="709"/>
        <w:jc w:val="both"/>
        <w:rPr>
          <w:rFonts w:ascii="PT Astra Serif" w:hAnsi="PT Astra Serif"/>
          <w:spacing w:val="-6"/>
          <w:sz w:val="28"/>
          <w:szCs w:val="28"/>
        </w:rPr>
      </w:pPr>
      <w:r w:rsidRPr="00F10C6D">
        <w:rPr>
          <w:rFonts w:ascii="PT Astra Serif" w:hAnsi="PT Astra Serif"/>
          <w:spacing w:val="-6"/>
          <w:sz w:val="28"/>
          <w:szCs w:val="28"/>
        </w:rPr>
        <w:t>При определении количества победителей и призёров Олимпиады их число не должно превышать 40 % от общего числа приглашённых участников Олимпиады по каждому общеобразовательному предмету, при этом число победителей не должно превышать 8 % от общего числа приглашённых участников Олимпиады по каждому общеобразовательному предмету; победителем, призёром Олимпиады не может признаваться участник, набравший менее 50 % от максимально возможного количества баллов, предусмотренного методикой оценивания выполненных олимпиадных работ. В случае, когда у участника, определяемого в качестве победителя или призёра, оказывается количество баллов такое же, как и у следующих в итоговой рейтинговой таблице за ним, данный участник или участники, имеющие с ним равное количество баллов, признаются победителями или призёрами.</w:t>
      </w:r>
    </w:p>
    <w:p w:rsidR="001F4607" w:rsidRPr="00F10C6D" w:rsidRDefault="001F4607" w:rsidP="001F4607">
      <w:pPr>
        <w:pStyle w:val="af4"/>
        <w:ind w:left="0"/>
        <w:jc w:val="center"/>
        <w:rPr>
          <w:rFonts w:ascii="PT Astra Serif" w:hAnsi="PT Astra Serif"/>
          <w:spacing w:val="-6"/>
          <w:sz w:val="28"/>
          <w:szCs w:val="28"/>
        </w:rPr>
      </w:pPr>
      <w:r w:rsidRPr="00F10C6D">
        <w:rPr>
          <w:rFonts w:ascii="PT Astra Serif" w:hAnsi="PT Astra Serif"/>
          <w:spacing w:val="-6"/>
          <w:sz w:val="28"/>
          <w:szCs w:val="28"/>
        </w:rPr>
        <w:t>___________________________</w:t>
      </w:r>
    </w:p>
    <w:p w:rsidR="001F4607" w:rsidRDefault="001F4607" w:rsidP="001F4607">
      <w:pPr>
        <w:rPr>
          <w:rFonts w:ascii="PT Astra Serif" w:eastAsia="Calibri" w:hAnsi="PT Astra Serif"/>
          <w:bCs/>
          <w:spacing w:val="-6"/>
          <w:sz w:val="28"/>
          <w:szCs w:val="28"/>
        </w:rPr>
      </w:pPr>
    </w:p>
    <w:p w:rsidR="001F4607" w:rsidRDefault="001F4607" w:rsidP="001F4607">
      <w:pPr>
        <w:rPr>
          <w:rFonts w:ascii="PT Astra Serif" w:eastAsia="Calibri" w:hAnsi="PT Astra Serif"/>
          <w:bCs/>
          <w:spacing w:val="-6"/>
          <w:sz w:val="28"/>
          <w:szCs w:val="28"/>
        </w:rPr>
      </w:pPr>
    </w:p>
    <w:p w:rsidR="00127316" w:rsidRPr="00127316" w:rsidRDefault="00127316" w:rsidP="00907D77">
      <w:pPr>
        <w:spacing w:line="276" w:lineRule="auto"/>
        <w:ind w:firstLine="5103"/>
        <w:rPr>
          <w:b/>
        </w:rPr>
      </w:pPr>
      <w:bookmarkStart w:id="2" w:name="_GoBack"/>
      <w:bookmarkEnd w:id="2"/>
    </w:p>
    <w:sectPr w:rsidR="00127316" w:rsidRPr="00127316" w:rsidSect="00F94F79">
      <w:pgSz w:w="11906" w:h="16838"/>
      <w:pgMar w:top="567" w:right="567" w:bottom="567"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16" w:rsidRDefault="00656216" w:rsidP="00A80963">
      <w:r>
        <w:separator/>
      </w:r>
    </w:p>
  </w:endnote>
  <w:endnote w:type="continuationSeparator" w:id="0">
    <w:p w:rsidR="00656216" w:rsidRDefault="00656216" w:rsidP="00A8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16" w:rsidRDefault="00656216" w:rsidP="00A80963">
      <w:r>
        <w:separator/>
      </w:r>
    </w:p>
  </w:footnote>
  <w:footnote w:type="continuationSeparator" w:id="0">
    <w:p w:rsidR="00656216" w:rsidRDefault="00656216" w:rsidP="00A809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1"/>
    <w:lvl w:ilvl="0">
      <w:start w:val="1"/>
      <w:numFmt w:val="decimal"/>
      <w:lvlText w:val="%1)"/>
      <w:lvlJc w:val="left"/>
      <w:pPr>
        <w:tabs>
          <w:tab w:val="num" w:pos="735"/>
        </w:tabs>
        <w:ind w:left="735" w:hanging="375"/>
      </w:pPr>
    </w:lvl>
  </w:abstractNum>
  <w:abstractNum w:abstractNumId="1">
    <w:nsid w:val="00000003"/>
    <w:multiLevelType w:val="singleLevel"/>
    <w:tmpl w:val="00000003"/>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2">
    <w:nsid w:val="00000004"/>
    <w:multiLevelType w:val="singleLevel"/>
    <w:tmpl w:val="00000004"/>
    <w:name w:val="WW8Num15"/>
    <w:lvl w:ilvl="0">
      <w:start w:val="1"/>
      <w:numFmt w:val="decimal"/>
      <w:lvlText w:val="%1)"/>
      <w:lvlJc w:val="left"/>
      <w:pPr>
        <w:tabs>
          <w:tab w:val="num" w:pos="900"/>
        </w:tabs>
        <w:ind w:left="900" w:hanging="360"/>
      </w:pPr>
    </w:lvl>
  </w:abstractNum>
  <w:abstractNum w:abstractNumId="3">
    <w:nsid w:val="00000005"/>
    <w:multiLevelType w:val="singleLevel"/>
    <w:tmpl w:val="00000005"/>
    <w:name w:val="WW8Num17"/>
    <w:lvl w:ilvl="0">
      <w:start w:val="1"/>
      <w:numFmt w:val="bullet"/>
      <w:lvlText w:val=""/>
      <w:lvlJc w:val="left"/>
      <w:pPr>
        <w:tabs>
          <w:tab w:val="num" w:pos="0"/>
        </w:tabs>
        <w:ind w:left="720" w:hanging="360"/>
      </w:pPr>
      <w:rPr>
        <w:rFonts w:ascii="Wingdings" w:hAnsi="Wingdings" w:cs="Wingdings" w:hint="default"/>
        <w:sz w:val="28"/>
        <w:szCs w:val="28"/>
        <w:lang w:val="ru-RU"/>
      </w:rPr>
    </w:lvl>
  </w:abstractNum>
  <w:abstractNum w:abstractNumId="4">
    <w:nsid w:val="00000006"/>
    <w:multiLevelType w:val="singleLevel"/>
    <w:tmpl w:val="00000006"/>
    <w:name w:val="WW8Num18"/>
    <w:lvl w:ilvl="0">
      <w:start w:val="1"/>
      <w:numFmt w:val="bullet"/>
      <w:lvlText w:val=""/>
      <w:lvlJc w:val="left"/>
      <w:pPr>
        <w:tabs>
          <w:tab w:val="num" w:pos="0"/>
        </w:tabs>
        <w:ind w:left="720" w:hanging="360"/>
      </w:pPr>
      <w:rPr>
        <w:rFonts w:ascii="Wingdings" w:hAnsi="Wingdings" w:cs="Wingdings" w:hint="default"/>
      </w:rPr>
    </w:lvl>
  </w:abstractNum>
  <w:abstractNum w:abstractNumId="5">
    <w:nsid w:val="00000008"/>
    <w:multiLevelType w:val="singleLevel"/>
    <w:tmpl w:val="00000008"/>
    <w:name w:val="WW8Num21"/>
    <w:lvl w:ilvl="0">
      <w:start w:val="1"/>
      <w:numFmt w:val="bullet"/>
      <w:lvlText w:val=""/>
      <w:lvlJc w:val="left"/>
      <w:pPr>
        <w:tabs>
          <w:tab w:val="num" w:pos="0"/>
        </w:tabs>
        <w:ind w:left="720" w:hanging="360"/>
      </w:pPr>
      <w:rPr>
        <w:rFonts w:ascii="Wingdings" w:hAnsi="Wingdings" w:cs="Wingdings" w:hint="default"/>
        <w:sz w:val="28"/>
        <w:szCs w:val="28"/>
      </w:rPr>
    </w:lvl>
  </w:abstractNum>
  <w:abstractNum w:abstractNumId="6">
    <w:nsid w:val="00000009"/>
    <w:multiLevelType w:val="singleLevel"/>
    <w:tmpl w:val="00000009"/>
    <w:name w:val="WW8Num23"/>
    <w:lvl w:ilvl="0">
      <w:start w:val="1"/>
      <w:numFmt w:val="bullet"/>
      <w:lvlText w:val=""/>
      <w:lvlJc w:val="left"/>
      <w:pPr>
        <w:tabs>
          <w:tab w:val="num" w:pos="0"/>
        </w:tabs>
        <w:ind w:left="720" w:hanging="360"/>
      </w:pPr>
      <w:rPr>
        <w:rFonts w:ascii="Wingdings" w:hAnsi="Wingdings" w:cs="Wingdings" w:hint="default"/>
        <w:sz w:val="28"/>
        <w:szCs w:val="28"/>
      </w:rPr>
    </w:lvl>
  </w:abstractNum>
  <w:abstractNum w:abstractNumId="7">
    <w:nsid w:val="41017248"/>
    <w:multiLevelType w:val="multilevel"/>
    <w:tmpl w:val="2DFC76C6"/>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8">
    <w:nsid w:val="42707C0F"/>
    <w:multiLevelType w:val="multilevel"/>
    <w:tmpl w:val="22EE8798"/>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9">
    <w:nsid w:val="58417C1C"/>
    <w:multiLevelType w:val="multilevel"/>
    <w:tmpl w:val="27B47D68"/>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6958" w:hanging="720"/>
      </w:pPr>
      <w:rPr>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nsid w:val="5D235D4C"/>
    <w:multiLevelType w:val="multilevel"/>
    <w:tmpl w:val="DD14F540"/>
    <w:lvl w:ilvl="0">
      <w:start w:val="4"/>
      <w:numFmt w:val="decimal"/>
      <w:lvlText w:val="%1."/>
      <w:lvlJc w:val="left"/>
      <w:pPr>
        <w:tabs>
          <w:tab w:val="num" w:pos="0"/>
        </w:tabs>
        <w:ind w:left="450" w:hanging="450"/>
      </w:pPr>
    </w:lvl>
    <w:lvl w:ilvl="1">
      <w:start w:val="2"/>
      <w:numFmt w:val="decimal"/>
      <w:lvlText w:val="%1.%2."/>
      <w:lvlJc w:val="left"/>
      <w:pPr>
        <w:tabs>
          <w:tab w:val="num" w:pos="0"/>
        </w:tabs>
        <w:ind w:left="1800" w:hanging="720"/>
      </w:p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4320" w:hanging="108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840" w:hanging="144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360" w:hanging="1800"/>
      </w:pPr>
    </w:lvl>
    <w:lvl w:ilvl="8">
      <w:start w:val="1"/>
      <w:numFmt w:val="decimal"/>
      <w:lvlText w:val="%1.%2.%3.%4.%5.%6.%7.%8.%9."/>
      <w:lvlJc w:val="left"/>
      <w:pPr>
        <w:tabs>
          <w:tab w:val="num" w:pos="0"/>
        </w:tabs>
        <w:ind w:left="10440" w:hanging="1800"/>
      </w:pPr>
    </w:lvl>
  </w:abstractNum>
  <w:abstractNum w:abstractNumId="11">
    <w:nsid w:val="7BA12713"/>
    <w:multiLevelType w:val="multilevel"/>
    <w:tmpl w:val="0B22588A"/>
    <w:lvl w:ilvl="0">
      <w:start w:val="1"/>
      <w:numFmt w:val="decimal"/>
      <w:lvlText w:val="%1."/>
      <w:lvlJc w:val="left"/>
      <w:pPr>
        <w:tabs>
          <w:tab w:val="num" w:pos="1080"/>
        </w:tabs>
        <w:ind w:left="1080" w:hanging="360"/>
      </w:pPr>
      <w:rPr>
        <w:rFonts w:hint="default"/>
      </w:rPr>
    </w:lvl>
    <w:lvl w:ilvl="1">
      <w:start w:val="1"/>
      <w:numFmt w:val="decimal"/>
      <w:pStyle w:val="2"/>
      <w:isLgl/>
      <w:lvlText w:val="%1.%2."/>
      <w:lvlJc w:val="left"/>
      <w:pPr>
        <w:ind w:left="1440" w:hanging="720"/>
      </w:pPr>
      <w:rPr>
        <w:rFonts w:ascii="PT Astra Serif" w:hAnsi="PT Astra Serif"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11"/>
  </w:num>
  <w:num w:numId="2">
    <w:abstractNumId w:val="9"/>
  </w:num>
  <w:num w:numId="3">
    <w:abstractNumId w:val="10"/>
  </w:num>
  <w:num w:numId="4">
    <w:abstractNumId w:val="8"/>
  </w:num>
  <w:num w:numId="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E3"/>
    <w:rsid w:val="00025FB1"/>
    <w:rsid w:val="00073FAB"/>
    <w:rsid w:val="000B6E3F"/>
    <w:rsid w:val="000C471B"/>
    <w:rsid w:val="000E20E1"/>
    <w:rsid w:val="00127316"/>
    <w:rsid w:val="0014114B"/>
    <w:rsid w:val="00163030"/>
    <w:rsid w:val="001B0FCB"/>
    <w:rsid w:val="001E44D9"/>
    <w:rsid w:val="001F4607"/>
    <w:rsid w:val="00220797"/>
    <w:rsid w:val="0029413B"/>
    <w:rsid w:val="002C7F29"/>
    <w:rsid w:val="002D59FF"/>
    <w:rsid w:val="002F1605"/>
    <w:rsid w:val="002F35B9"/>
    <w:rsid w:val="00323BC8"/>
    <w:rsid w:val="00351B55"/>
    <w:rsid w:val="003613CB"/>
    <w:rsid w:val="003B336B"/>
    <w:rsid w:val="003E443A"/>
    <w:rsid w:val="003E5734"/>
    <w:rsid w:val="004616BC"/>
    <w:rsid w:val="004B1172"/>
    <w:rsid w:val="00562B2F"/>
    <w:rsid w:val="006418A0"/>
    <w:rsid w:val="00656216"/>
    <w:rsid w:val="006C3192"/>
    <w:rsid w:val="007031EB"/>
    <w:rsid w:val="00740BAC"/>
    <w:rsid w:val="008636EB"/>
    <w:rsid w:val="00883B73"/>
    <w:rsid w:val="008974FB"/>
    <w:rsid w:val="008C0154"/>
    <w:rsid w:val="008C2BFC"/>
    <w:rsid w:val="008D1E3A"/>
    <w:rsid w:val="008D6D20"/>
    <w:rsid w:val="00907D77"/>
    <w:rsid w:val="00914D9A"/>
    <w:rsid w:val="0092765C"/>
    <w:rsid w:val="009766C8"/>
    <w:rsid w:val="009B6FD3"/>
    <w:rsid w:val="009D7704"/>
    <w:rsid w:val="00A422FE"/>
    <w:rsid w:val="00A63D6A"/>
    <w:rsid w:val="00A80963"/>
    <w:rsid w:val="00B15A4B"/>
    <w:rsid w:val="00B472A2"/>
    <w:rsid w:val="00B967E8"/>
    <w:rsid w:val="00BA74C0"/>
    <w:rsid w:val="00BE423C"/>
    <w:rsid w:val="00BF71BD"/>
    <w:rsid w:val="00C54E70"/>
    <w:rsid w:val="00C5584F"/>
    <w:rsid w:val="00CA51E1"/>
    <w:rsid w:val="00CE7B24"/>
    <w:rsid w:val="00D34B81"/>
    <w:rsid w:val="00D74DE3"/>
    <w:rsid w:val="00DC002C"/>
    <w:rsid w:val="00DF158E"/>
    <w:rsid w:val="00E23249"/>
    <w:rsid w:val="00E85674"/>
    <w:rsid w:val="00F02D62"/>
    <w:rsid w:val="00F10C6D"/>
    <w:rsid w:val="00F94F79"/>
    <w:rsid w:val="00FB0FC4"/>
    <w:rsid w:val="00FC5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E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80963"/>
    <w:pPr>
      <w:keepNext/>
      <w:numPr>
        <w:ilvl w:val="1"/>
        <w:numId w:val="1"/>
      </w:numPr>
      <w:tabs>
        <w:tab w:val="num" w:pos="1800"/>
      </w:tabs>
      <w:suppressAutoHyphens/>
      <w:spacing w:before="240" w:after="60"/>
      <w:ind w:left="0" w:firstLine="0"/>
      <w:jc w:val="center"/>
      <w:outlineLvl w:val="1"/>
    </w:pPr>
    <w:rPr>
      <w:rFonts w:ascii="Arial" w:eastAsia="Calibri" w:hAnsi="Arial" w:cs="Arial"/>
      <w:b/>
      <w:b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74DE3"/>
    <w:pPr>
      <w:spacing w:before="100" w:beforeAutospacing="1" w:after="119"/>
    </w:pPr>
  </w:style>
  <w:style w:type="character" w:customStyle="1" w:styleId="20">
    <w:name w:val="Заголовок 2 Знак"/>
    <w:basedOn w:val="a0"/>
    <w:link w:val="2"/>
    <w:rsid w:val="00A80963"/>
    <w:rPr>
      <w:rFonts w:ascii="Arial" w:eastAsia="Calibri" w:hAnsi="Arial" w:cs="Arial"/>
      <w:b/>
      <w:bCs/>
      <w:sz w:val="28"/>
      <w:szCs w:val="28"/>
      <w:lang w:val="x-none" w:eastAsia="ar-SA"/>
    </w:rPr>
  </w:style>
  <w:style w:type="character" w:customStyle="1" w:styleId="WW8Num1z0">
    <w:name w:val="WW8Num1z0"/>
    <w:rsid w:val="00A80963"/>
  </w:style>
  <w:style w:type="character" w:customStyle="1" w:styleId="WW8Num2z0">
    <w:name w:val="WW8Num2z0"/>
    <w:rsid w:val="00A80963"/>
  </w:style>
  <w:style w:type="character" w:customStyle="1" w:styleId="WW8Num3z0">
    <w:name w:val="WW8Num3z0"/>
    <w:rsid w:val="00A80963"/>
  </w:style>
  <w:style w:type="character" w:customStyle="1" w:styleId="WW8Num4z0">
    <w:name w:val="WW8Num4z0"/>
    <w:rsid w:val="00A80963"/>
  </w:style>
  <w:style w:type="character" w:customStyle="1" w:styleId="WW8Num5z0">
    <w:name w:val="WW8Num5z0"/>
    <w:rsid w:val="00A80963"/>
    <w:rPr>
      <w:rFonts w:ascii="Symbol" w:hAnsi="Symbol" w:cs="Symbol" w:hint="default"/>
    </w:rPr>
  </w:style>
  <w:style w:type="character" w:customStyle="1" w:styleId="WW8Num6z0">
    <w:name w:val="WW8Num6z0"/>
    <w:rsid w:val="00A80963"/>
    <w:rPr>
      <w:rFonts w:ascii="Symbol" w:hAnsi="Symbol" w:cs="Symbol" w:hint="default"/>
    </w:rPr>
  </w:style>
  <w:style w:type="character" w:customStyle="1" w:styleId="WW8Num7z0">
    <w:name w:val="WW8Num7z0"/>
    <w:rsid w:val="00A80963"/>
    <w:rPr>
      <w:rFonts w:ascii="Symbol" w:hAnsi="Symbol" w:cs="Symbol" w:hint="default"/>
    </w:rPr>
  </w:style>
  <w:style w:type="character" w:customStyle="1" w:styleId="WW8Num8z0">
    <w:name w:val="WW8Num8z0"/>
    <w:rsid w:val="00A80963"/>
    <w:rPr>
      <w:rFonts w:ascii="Symbol" w:hAnsi="Symbol" w:cs="Symbol" w:hint="default"/>
    </w:rPr>
  </w:style>
  <w:style w:type="character" w:customStyle="1" w:styleId="WW8Num9z0">
    <w:name w:val="WW8Num9z0"/>
    <w:rsid w:val="00A80963"/>
  </w:style>
  <w:style w:type="character" w:customStyle="1" w:styleId="WW8Num10z0">
    <w:name w:val="WW8Num10z0"/>
    <w:rsid w:val="00A80963"/>
    <w:rPr>
      <w:rFonts w:ascii="Symbol" w:hAnsi="Symbol" w:cs="Symbol" w:hint="default"/>
    </w:rPr>
  </w:style>
  <w:style w:type="character" w:customStyle="1" w:styleId="WW8Num11z0">
    <w:name w:val="WW8Num11z0"/>
    <w:rsid w:val="00A80963"/>
  </w:style>
  <w:style w:type="character" w:customStyle="1" w:styleId="WW8Num11z1">
    <w:name w:val="WW8Num11z1"/>
    <w:rsid w:val="00A80963"/>
  </w:style>
  <w:style w:type="character" w:customStyle="1" w:styleId="WW8Num11z2">
    <w:name w:val="WW8Num11z2"/>
    <w:rsid w:val="00A80963"/>
  </w:style>
  <w:style w:type="character" w:customStyle="1" w:styleId="WW8Num11z3">
    <w:name w:val="WW8Num11z3"/>
    <w:rsid w:val="00A80963"/>
  </w:style>
  <w:style w:type="character" w:customStyle="1" w:styleId="WW8Num11z4">
    <w:name w:val="WW8Num11z4"/>
    <w:rsid w:val="00A80963"/>
  </w:style>
  <w:style w:type="character" w:customStyle="1" w:styleId="WW8Num11z5">
    <w:name w:val="WW8Num11z5"/>
    <w:rsid w:val="00A80963"/>
  </w:style>
  <w:style w:type="character" w:customStyle="1" w:styleId="WW8Num11z6">
    <w:name w:val="WW8Num11z6"/>
    <w:rsid w:val="00A80963"/>
  </w:style>
  <w:style w:type="character" w:customStyle="1" w:styleId="WW8Num11z7">
    <w:name w:val="WW8Num11z7"/>
    <w:rsid w:val="00A80963"/>
  </w:style>
  <w:style w:type="character" w:customStyle="1" w:styleId="WW8Num11z8">
    <w:name w:val="WW8Num11z8"/>
    <w:rsid w:val="00A80963"/>
  </w:style>
  <w:style w:type="character" w:customStyle="1" w:styleId="WW8Num12z0">
    <w:name w:val="WW8Num12z0"/>
    <w:rsid w:val="00A80963"/>
  </w:style>
  <w:style w:type="character" w:customStyle="1" w:styleId="WW8Num12z1">
    <w:name w:val="WW8Num12z1"/>
    <w:rsid w:val="00A80963"/>
  </w:style>
  <w:style w:type="character" w:customStyle="1" w:styleId="WW8Num12z2">
    <w:name w:val="WW8Num12z2"/>
    <w:rsid w:val="00A80963"/>
  </w:style>
  <w:style w:type="character" w:customStyle="1" w:styleId="WW8Num12z3">
    <w:name w:val="WW8Num12z3"/>
    <w:rsid w:val="00A80963"/>
  </w:style>
  <w:style w:type="character" w:customStyle="1" w:styleId="WW8Num12z4">
    <w:name w:val="WW8Num12z4"/>
    <w:rsid w:val="00A80963"/>
  </w:style>
  <w:style w:type="character" w:customStyle="1" w:styleId="WW8Num12z5">
    <w:name w:val="WW8Num12z5"/>
    <w:rsid w:val="00A80963"/>
  </w:style>
  <w:style w:type="character" w:customStyle="1" w:styleId="WW8Num12z6">
    <w:name w:val="WW8Num12z6"/>
    <w:rsid w:val="00A80963"/>
  </w:style>
  <w:style w:type="character" w:customStyle="1" w:styleId="WW8Num12z7">
    <w:name w:val="WW8Num12z7"/>
    <w:rsid w:val="00A80963"/>
  </w:style>
  <w:style w:type="character" w:customStyle="1" w:styleId="WW8Num12z8">
    <w:name w:val="WW8Num12z8"/>
    <w:rsid w:val="00A80963"/>
  </w:style>
  <w:style w:type="character" w:customStyle="1" w:styleId="WW8Num13z0">
    <w:name w:val="WW8Num13z0"/>
    <w:rsid w:val="00A80963"/>
    <w:rPr>
      <w:rFonts w:ascii="Symbol" w:hAnsi="Symbol" w:cs="Symbol" w:hint="default"/>
    </w:rPr>
  </w:style>
  <w:style w:type="character" w:customStyle="1" w:styleId="WW8Num13z2">
    <w:name w:val="WW8Num13z2"/>
    <w:rsid w:val="00A80963"/>
  </w:style>
  <w:style w:type="character" w:customStyle="1" w:styleId="WW8Num13z3">
    <w:name w:val="WW8Num13z3"/>
    <w:rsid w:val="00A80963"/>
  </w:style>
  <w:style w:type="character" w:customStyle="1" w:styleId="WW8Num13z4">
    <w:name w:val="WW8Num13z4"/>
    <w:rsid w:val="00A80963"/>
  </w:style>
  <w:style w:type="character" w:customStyle="1" w:styleId="WW8Num13z5">
    <w:name w:val="WW8Num13z5"/>
    <w:rsid w:val="00A80963"/>
  </w:style>
  <w:style w:type="character" w:customStyle="1" w:styleId="WW8Num13z6">
    <w:name w:val="WW8Num13z6"/>
    <w:rsid w:val="00A80963"/>
  </w:style>
  <w:style w:type="character" w:customStyle="1" w:styleId="WW8Num13z7">
    <w:name w:val="WW8Num13z7"/>
    <w:rsid w:val="00A80963"/>
  </w:style>
  <w:style w:type="character" w:customStyle="1" w:styleId="WW8Num13z8">
    <w:name w:val="WW8Num13z8"/>
    <w:rsid w:val="00A80963"/>
  </w:style>
  <w:style w:type="character" w:customStyle="1" w:styleId="WW8Num14z0">
    <w:name w:val="WW8Num14z0"/>
    <w:rsid w:val="00A80963"/>
    <w:rPr>
      <w:rFonts w:ascii="Wingdings" w:hAnsi="Wingdings" w:cs="Wingdings" w:hint="default"/>
    </w:rPr>
  </w:style>
  <w:style w:type="character" w:customStyle="1" w:styleId="WW8Num14z1">
    <w:name w:val="WW8Num14z1"/>
    <w:rsid w:val="00A80963"/>
    <w:rPr>
      <w:rFonts w:ascii="Courier New" w:hAnsi="Courier New" w:cs="Courier New" w:hint="default"/>
    </w:rPr>
  </w:style>
  <w:style w:type="character" w:customStyle="1" w:styleId="WW8Num14z3">
    <w:name w:val="WW8Num14z3"/>
    <w:rsid w:val="00A80963"/>
    <w:rPr>
      <w:rFonts w:ascii="Symbol" w:hAnsi="Symbol" w:cs="Symbol" w:hint="default"/>
    </w:rPr>
  </w:style>
  <w:style w:type="character" w:customStyle="1" w:styleId="WW8Num15z0">
    <w:name w:val="WW8Num15z0"/>
    <w:rsid w:val="00A80963"/>
  </w:style>
  <w:style w:type="character" w:customStyle="1" w:styleId="WW8Num15z1">
    <w:name w:val="WW8Num15z1"/>
    <w:rsid w:val="00A80963"/>
  </w:style>
  <w:style w:type="character" w:customStyle="1" w:styleId="WW8Num15z2">
    <w:name w:val="WW8Num15z2"/>
    <w:rsid w:val="00A80963"/>
  </w:style>
  <w:style w:type="character" w:customStyle="1" w:styleId="WW8Num15z3">
    <w:name w:val="WW8Num15z3"/>
    <w:rsid w:val="00A80963"/>
  </w:style>
  <w:style w:type="character" w:customStyle="1" w:styleId="WW8Num15z4">
    <w:name w:val="WW8Num15z4"/>
    <w:rsid w:val="00A80963"/>
  </w:style>
  <w:style w:type="character" w:customStyle="1" w:styleId="WW8Num15z5">
    <w:name w:val="WW8Num15z5"/>
    <w:rsid w:val="00A80963"/>
  </w:style>
  <w:style w:type="character" w:customStyle="1" w:styleId="WW8Num15z6">
    <w:name w:val="WW8Num15z6"/>
    <w:rsid w:val="00A80963"/>
  </w:style>
  <w:style w:type="character" w:customStyle="1" w:styleId="WW8Num15z7">
    <w:name w:val="WW8Num15z7"/>
    <w:rsid w:val="00A80963"/>
  </w:style>
  <w:style w:type="character" w:customStyle="1" w:styleId="WW8Num15z8">
    <w:name w:val="WW8Num15z8"/>
    <w:rsid w:val="00A80963"/>
  </w:style>
  <w:style w:type="character" w:customStyle="1" w:styleId="WW8Num16z0">
    <w:name w:val="WW8Num16z0"/>
    <w:rsid w:val="00A80963"/>
    <w:rPr>
      <w:rFonts w:ascii="Times New Roman" w:hAnsi="Times New Roman" w:cs="Times New Roman" w:hint="default"/>
    </w:rPr>
  </w:style>
  <w:style w:type="character" w:customStyle="1" w:styleId="WW8Num16z1">
    <w:name w:val="WW8Num16z1"/>
    <w:rsid w:val="00A80963"/>
  </w:style>
  <w:style w:type="character" w:customStyle="1" w:styleId="WW8Num16z2">
    <w:name w:val="WW8Num16z2"/>
    <w:rsid w:val="00A80963"/>
  </w:style>
  <w:style w:type="character" w:customStyle="1" w:styleId="WW8Num16z3">
    <w:name w:val="WW8Num16z3"/>
    <w:rsid w:val="00A80963"/>
  </w:style>
  <w:style w:type="character" w:customStyle="1" w:styleId="WW8Num16z4">
    <w:name w:val="WW8Num16z4"/>
    <w:rsid w:val="00A80963"/>
  </w:style>
  <w:style w:type="character" w:customStyle="1" w:styleId="WW8Num16z5">
    <w:name w:val="WW8Num16z5"/>
    <w:rsid w:val="00A80963"/>
  </w:style>
  <w:style w:type="character" w:customStyle="1" w:styleId="WW8Num16z6">
    <w:name w:val="WW8Num16z6"/>
    <w:rsid w:val="00A80963"/>
  </w:style>
  <w:style w:type="character" w:customStyle="1" w:styleId="WW8Num16z7">
    <w:name w:val="WW8Num16z7"/>
    <w:rsid w:val="00A80963"/>
  </w:style>
  <w:style w:type="character" w:customStyle="1" w:styleId="WW8Num16z8">
    <w:name w:val="WW8Num16z8"/>
    <w:rsid w:val="00A80963"/>
  </w:style>
  <w:style w:type="character" w:customStyle="1" w:styleId="WW8Num17z0">
    <w:name w:val="WW8Num17z0"/>
    <w:rsid w:val="00A80963"/>
    <w:rPr>
      <w:rFonts w:ascii="Wingdings" w:hAnsi="Wingdings" w:cs="Wingdings" w:hint="default"/>
      <w:sz w:val="28"/>
      <w:szCs w:val="28"/>
      <w:lang w:val="ru-RU"/>
    </w:rPr>
  </w:style>
  <w:style w:type="character" w:customStyle="1" w:styleId="WW8Num17z1">
    <w:name w:val="WW8Num17z1"/>
    <w:rsid w:val="00A80963"/>
    <w:rPr>
      <w:rFonts w:ascii="Courier New" w:hAnsi="Courier New" w:cs="Courier New" w:hint="default"/>
    </w:rPr>
  </w:style>
  <w:style w:type="character" w:customStyle="1" w:styleId="WW8Num17z3">
    <w:name w:val="WW8Num17z3"/>
    <w:rsid w:val="00A80963"/>
    <w:rPr>
      <w:rFonts w:ascii="Symbol" w:hAnsi="Symbol" w:cs="Symbol" w:hint="default"/>
    </w:rPr>
  </w:style>
  <w:style w:type="character" w:customStyle="1" w:styleId="WW8Num18z0">
    <w:name w:val="WW8Num18z0"/>
    <w:rsid w:val="00A80963"/>
    <w:rPr>
      <w:rFonts w:ascii="Wingdings" w:hAnsi="Wingdings" w:cs="Wingdings" w:hint="default"/>
    </w:rPr>
  </w:style>
  <w:style w:type="character" w:customStyle="1" w:styleId="WW8Num18z1">
    <w:name w:val="WW8Num18z1"/>
    <w:rsid w:val="00A80963"/>
    <w:rPr>
      <w:rFonts w:ascii="Courier New" w:hAnsi="Courier New" w:cs="Courier New" w:hint="default"/>
    </w:rPr>
  </w:style>
  <w:style w:type="character" w:customStyle="1" w:styleId="WW8Num18z3">
    <w:name w:val="WW8Num18z3"/>
    <w:rsid w:val="00A80963"/>
    <w:rPr>
      <w:rFonts w:ascii="Symbol" w:hAnsi="Symbol" w:cs="Symbol" w:hint="default"/>
    </w:rPr>
  </w:style>
  <w:style w:type="character" w:customStyle="1" w:styleId="WW8Num19z0">
    <w:name w:val="WW8Num19z0"/>
    <w:rsid w:val="00A80963"/>
    <w:rPr>
      <w:rFonts w:ascii="Symbol" w:hAnsi="Symbol" w:cs="Symbol" w:hint="default"/>
    </w:rPr>
  </w:style>
  <w:style w:type="character" w:customStyle="1" w:styleId="WW8Num19z1">
    <w:name w:val="WW8Num19z1"/>
    <w:rsid w:val="00A80963"/>
  </w:style>
  <w:style w:type="character" w:customStyle="1" w:styleId="WW8Num19z2">
    <w:name w:val="WW8Num19z2"/>
    <w:rsid w:val="00A80963"/>
  </w:style>
  <w:style w:type="character" w:customStyle="1" w:styleId="WW8Num19z3">
    <w:name w:val="WW8Num19z3"/>
    <w:rsid w:val="00A80963"/>
  </w:style>
  <w:style w:type="character" w:customStyle="1" w:styleId="WW8Num19z4">
    <w:name w:val="WW8Num19z4"/>
    <w:rsid w:val="00A80963"/>
  </w:style>
  <w:style w:type="character" w:customStyle="1" w:styleId="WW8Num19z5">
    <w:name w:val="WW8Num19z5"/>
    <w:rsid w:val="00A80963"/>
  </w:style>
  <w:style w:type="character" w:customStyle="1" w:styleId="WW8Num19z6">
    <w:name w:val="WW8Num19z6"/>
    <w:rsid w:val="00A80963"/>
  </w:style>
  <w:style w:type="character" w:customStyle="1" w:styleId="WW8Num19z7">
    <w:name w:val="WW8Num19z7"/>
    <w:rsid w:val="00A80963"/>
  </w:style>
  <w:style w:type="character" w:customStyle="1" w:styleId="WW8Num19z8">
    <w:name w:val="WW8Num19z8"/>
    <w:rsid w:val="00A80963"/>
  </w:style>
  <w:style w:type="character" w:customStyle="1" w:styleId="WW8Num20z0">
    <w:name w:val="WW8Num20z0"/>
    <w:rsid w:val="00A80963"/>
    <w:rPr>
      <w:sz w:val="28"/>
      <w:szCs w:val="28"/>
    </w:rPr>
  </w:style>
  <w:style w:type="character" w:customStyle="1" w:styleId="WW8Num20z1">
    <w:name w:val="WW8Num20z1"/>
    <w:rsid w:val="00A80963"/>
  </w:style>
  <w:style w:type="character" w:customStyle="1" w:styleId="WW8Num20z2">
    <w:name w:val="WW8Num20z2"/>
    <w:rsid w:val="00A80963"/>
  </w:style>
  <w:style w:type="character" w:customStyle="1" w:styleId="WW8Num20z3">
    <w:name w:val="WW8Num20z3"/>
    <w:rsid w:val="00A80963"/>
  </w:style>
  <w:style w:type="character" w:customStyle="1" w:styleId="WW8Num20z4">
    <w:name w:val="WW8Num20z4"/>
    <w:rsid w:val="00A80963"/>
  </w:style>
  <w:style w:type="character" w:customStyle="1" w:styleId="WW8Num20z5">
    <w:name w:val="WW8Num20z5"/>
    <w:rsid w:val="00A80963"/>
  </w:style>
  <w:style w:type="character" w:customStyle="1" w:styleId="WW8Num20z6">
    <w:name w:val="WW8Num20z6"/>
    <w:rsid w:val="00A80963"/>
  </w:style>
  <w:style w:type="character" w:customStyle="1" w:styleId="WW8Num20z7">
    <w:name w:val="WW8Num20z7"/>
    <w:rsid w:val="00A80963"/>
  </w:style>
  <w:style w:type="character" w:customStyle="1" w:styleId="WW8Num20z8">
    <w:name w:val="WW8Num20z8"/>
    <w:rsid w:val="00A80963"/>
  </w:style>
  <w:style w:type="character" w:customStyle="1" w:styleId="WW8Num21z0">
    <w:name w:val="WW8Num21z0"/>
    <w:rsid w:val="00A80963"/>
    <w:rPr>
      <w:rFonts w:ascii="Wingdings" w:hAnsi="Wingdings" w:cs="Wingdings" w:hint="default"/>
      <w:sz w:val="28"/>
      <w:szCs w:val="28"/>
    </w:rPr>
  </w:style>
  <w:style w:type="character" w:customStyle="1" w:styleId="WW8Num21z1">
    <w:name w:val="WW8Num21z1"/>
    <w:rsid w:val="00A80963"/>
    <w:rPr>
      <w:rFonts w:ascii="Courier New" w:hAnsi="Courier New" w:cs="Courier New" w:hint="default"/>
    </w:rPr>
  </w:style>
  <w:style w:type="character" w:customStyle="1" w:styleId="WW8Num21z3">
    <w:name w:val="WW8Num21z3"/>
    <w:rsid w:val="00A80963"/>
    <w:rPr>
      <w:rFonts w:ascii="Symbol" w:hAnsi="Symbol" w:cs="Symbol" w:hint="default"/>
    </w:rPr>
  </w:style>
  <w:style w:type="character" w:customStyle="1" w:styleId="WW8Num22z0">
    <w:name w:val="WW8Num22z0"/>
    <w:rsid w:val="00A80963"/>
  </w:style>
  <w:style w:type="character" w:customStyle="1" w:styleId="WW8Num22z1">
    <w:name w:val="WW8Num22z1"/>
    <w:rsid w:val="00A80963"/>
  </w:style>
  <w:style w:type="character" w:customStyle="1" w:styleId="WW8Num22z2">
    <w:name w:val="WW8Num22z2"/>
    <w:rsid w:val="00A80963"/>
  </w:style>
  <w:style w:type="character" w:customStyle="1" w:styleId="WW8Num22z3">
    <w:name w:val="WW8Num22z3"/>
    <w:rsid w:val="00A80963"/>
  </w:style>
  <w:style w:type="character" w:customStyle="1" w:styleId="WW8Num22z4">
    <w:name w:val="WW8Num22z4"/>
    <w:rsid w:val="00A80963"/>
  </w:style>
  <w:style w:type="character" w:customStyle="1" w:styleId="WW8Num22z5">
    <w:name w:val="WW8Num22z5"/>
    <w:rsid w:val="00A80963"/>
  </w:style>
  <w:style w:type="character" w:customStyle="1" w:styleId="WW8Num22z6">
    <w:name w:val="WW8Num22z6"/>
    <w:rsid w:val="00A80963"/>
  </w:style>
  <w:style w:type="character" w:customStyle="1" w:styleId="WW8Num22z7">
    <w:name w:val="WW8Num22z7"/>
    <w:rsid w:val="00A80963"/>
  </w:style>
  <w:style w:type="character" w:customStyle="1" w:styleId="WW8Num22z8">
    <w:name w:val="WW8Num22z8"/>
    <w:rsid w:val="00A80963"/>
  </w:style>
  <w:style w:type="character" w:customStyle="1" w:styleId="WW8Num23z0">
    <w:name w:val="WW8Num23z0"/>
    <w:rsid w:val="00A80963"/>
    <w:rPr>
      <w:rFonts w:ascii="Wingdings" w:hAnsi="Wingdings" w:cs="Wingdings" w:hint="default"/>
      <w:sz w:val="28"/>
      <w:szCs w:val="28"/>
    </w:rPr>
  </w:style>
  <w:style w:type="character" w:customStyle="1" w:styleId="WW8Num23z1">
    <w:name w:val="WW8Num23z1"/>
    <w:rsid w:val="00A80963"/>
    <w:rPr>
      <w:rFonts w:ascii="Courier New" w:hAnsi="Courier New" w:cs="Courier New" w:hint="default"/>
    </w:rPr>
  </w:style>
  <w:style w:type="character" w:customStyle="1" w:styleId="WW8Num23z3">
    <w:name w:val="WW8Num23z3"/>
    <w:rsid w:val="00A80963"/>
    <w:rPr>
      <w:rFonts w:ascii="Symbol" w:hAnsi="Symbol" w:cs="Symbol" w:hint="default"/>
    </w:rPr>
  </w:style>
  <w:style w:type="character" w:customStyle="1" w:styleId="1">
    <w:name w:val="Основной шрифт абзаца1"/>
    <w:rsid w:val="00A80963"/>
  </w:style>
  <w:style w:type="character" w:customStyle="1" w:styleId="a4">
    <w:name w:val="Основной текст с отступом Знак"/>
    <w:rsid w:val="00A80963"/>
    <w:rPr>
      <w:rFonts w:ascii="Times New Roman" w:hAnsi="Times New Roman" w:cs="Times New Roman"/>
      <w:sz w:val="24"/>
      <w:szCs w:val="24"/>
      <w:lang w:val="x-none"/>
    </w:rPr>
  </w:style>
  <w:style w:type="character" w:customStyle="1" w:styleId="a5">
    <w:name w:val="Дата Знак"/>
    <w:rsid w:val="00A80963"/>
    <w:rPr>
      <w:rFonts w:ascii="Times New Roman" w:hAnsi="Times New Roman" w:cs="Times New Roman"/>
      <w:sz w:val="24"/>
      <w:szCs w:val="24"/>
      <w:lang w:val="x-none"/>
    </w:rPr>
  </w:style>
  <w:style w:type="character" w:styleId="a6">
    <w:name w:val="page number"/>
    <w:basedOn w:val="1"/>
    <w:rsid w:val="00A80963"/>
  </w:style>
  <w:style w:type="character" w:styleId="a7">
    <w:name w:val="Hyperlink"/>
    <w:rsid w:val="00A80963"/>
    <w:rPr>
      <w:color w:val="0000FF"/>
      <w:u w:val="single"/>
    </w:rPr>
  </w:style>
  <w:style w:type="paragraph" w:customStyle="1" w:styleId="a8">
    <w:basedOn w:val="a"/>
    <w:next w:val="a9"/>
    <w:rsid w:val="00A80963"/>
    <w:pPr>
      <w:keepNext/>
      <w:suppressAutoHyphens/>
      <w:spacing w:before="240" w:after="120"/>
      <w:ind w:firstLine="284"/>
      <w:jc w:val="both"/>
    </w:pPr>
    <w:rPr>
      <w:rFonts w:ascii="Arial" w:eastAsia="Microsoft YaHei" w:hAnsi="Arial" w:cs="Mangal"/>
      <w:sz w:val="28"/>
      <w:szCs w:val="28"/>
      <w:lang w:eastAsia="ar-SA"/>
    </w:rPr>
  </w:style>
  <w:style w:type="paragraph" w:styleId="a9">
    <w:name w:val="Body Text"/>
    <w:basedOn w:val="a"/>
    <w:link w:val="aa"/>
    <w:rsid w:val="00A80963"/>
    <w:pPr>
      <w:suppressAutoHyphens/>
      <w:spacing w:after="120"/>
      <w:ind w:firstLine="284"/>
      <w:jc w:val="both"/>
    </w:pPr>
    <w:rPr>
      <w:lang w:eastAsia="ar-SA"/>
    </w:rPr>
  </w:style>
  <w:style w:type="character" w:customStyle="1" w:styleId="aa">
    <w:name w:val="Основной текст Знак"/>
    <w:basedOn w:val="a0"/>
    <w:link w:val="a9"/>
    <w:rsid w:val="00A80963"/>
    <w:rPr>
      <w:rFonts w:ascii="Times New Roman" w:eastAsia="Times New Roman" w:hAnsi="Times New Roman" w:cs="Times New Roman"/>
      <w:sz w:val="24"/>
      <w:szCs w:val="24"/>
      <w:lang w:eastAsia="ar-SA"/>
    </w:rPr>
  </w:style>
  <w:style w:type="paragraph" w:styleId="ab">
    <w:name w:val="List"/>
    <w:basedOn w:val="a9"/>
    <w:rsid w:val="00A80963"/>
    <w:rPr>
      <w:rFonts w:cs="Mangal"/>
    </w:rPr>
  </w:style>
  <w:style w:type="paragraph" w:customStyle="1" w:styleId="10">
    <w:name w:val="Название1"/>
    <w:basedOn w:val="a"/>
    <w:rsid w:val="00A80963"/>
    <w:pPr>
      <w:suppressLineNumbers/>
      <w:suppressAutoHyphens/>
      <w:spacing w:before="120" w:after="120"/>
      <w:ind w:firstLine="284"/>
      <w:jc w:val="both"/>
    </w:pPr>
    <w:rPr>
      <w:rFonts w:cs="Mangal"/>
      <w:i/>
      <w:iCs/>
      <w:lang w:eastAsia="ar-SA"/>
    </w:rPr>
  </w:style>
  <w:style w:type="paragraph" w:customStyle="1" w:styleId="11">
    <w:name w:val="Указатель1"/>
    <w:basedOn w:val="a"/>
    <w:rsid w:val="00A80963"/>
    <w:pPr>
      <w:suppressLineNumbers/>
      <w:suppressAutoHyphens/>
      <w:ind w:firstLine="284"/>
      <w:jc w:val="both"/>
    </w:pPr>
    <w:rPr>
      <w:rFonts w:cs="Mangal"/>
      <w:lang w:eastAsia="ar-SA"/>
    </w:rPr>
  </w:style>
  <w:style w:type="paragraph" w:styleId="ac">
    <w:name w:val="Body Text Indent"/>
    <w:basedOn w:val="a"/>
    <w:link w:val="12"/>
    <w:rsid w:val="00A80963"/>
    <w:pPr>
      <w:suppressAutoHyphens/>
      <w:ind w:firstLine="720"/>
      <w:jc w:val="both"/>
    </w:pPr>
    <w:rPr>
      <w:rFonts w:eastAsia="Calibri"/>
      <w:lang w:val="x-none" w:eastAsia="ar-SA"/>
    </w:rPr>
  </w:style>
  <w:style w:type="character" w:customStyle="1" w:styleId="12">
    <w:name w:val="Основной текст с отступом Знак1"/>
    <w:basedOn w:val="a0"/>
    <w:link w:val="ac"/>
    <w:rsid w:val="00A80963"/>
    <w:rPr>
      <w:rFonts w:ascii="Times New Roman" w:eastAsia="Calibri" w:hAnsi="Times New Roman" w:cs="Times New Roman"/>
      <w:sz w:val="24"/>
      <w:szCs w:val="24"/>
      <w:lang w:val="x-none" w:eastAsia="ar-SA"/>
    </w:rPr>
  </w:style>
  <w:style w:type="paragraph" w:customStyle="1" w:styleId="13">
    <w:name w:val="Дата1"/>
    <w:basedOn w:val="a"/>
    <w:next w:val="a"/>
    <w:rsid w:val="00A80963"/>
    <w:pPr>
      <w:suppressAutoHyphens/>
      <w:ind w:firstLine="284"/>
      <w:jc w:val="both"/>
    </w:pPr>
    <w:rPr>
      <w:rFonts w:eastAsia="Calibri"/>
      <w:lang w:val="x-none" w:eastAsia="ar-SA"/>
    </w:rPr>
  </w:style>
  <w:style w:type="paragraph" w:customStyle="1" w:styleId="ad">
    <w:name w:val="Разделы"/>
    <w:basedOn w:val="a"/>
    <w:rsid w:val="00A80963"/>
    <w:pPr>
      <w:suppressAutoHyphens/>
      <w:ind w:firstLine="284"/>
      <w:jc w:val="center"/>
    </w:pPr>
    <w:rPr>
      <w:b/>
      <w:bCs/>
      <w:sz w:val="28"/>
      <w:szCs w:val="28"/>
      <w:lang w:eastAsia="ar-SA"/>
    </w:rPr>
  </w:style>
  <w:style w:type="paragraph" w:styleId="ae">
    <w:name w:val="Balloon Text"/>
    <w:basedOn w:val="a"/>
    <w:link w:val="af"/>
    <w:rsid w:val="00A80963"/>
    <w:pPr>
      <w:suppressAutoHyphens/>
      <w:ind w:firstLine="284"/>
      <w:jc w:val="both"/>
    </w:pPr>
    <w:rPr>
      <w:rFonts w:ascii="Tahoma" w:hAnsi="Tahoma" w:cs="Tahoma"/>
      <w:sz w:val="16"/>
      <w:szCs w:val="16"/>
      <w:lang w:eastAsia="ar-SA"/>
    </w:rPr>
  </w:style>
  <w:style w:type="character" w:customStyle="1" w:styleId="af">
    <w:name w:val="Текст выноски Знак"/>
    <w:basedOn w:val="a0"/>
    <w:link w:val="ae"/>
    <w:rsid w:val="00A80963"/>
    <w:rPr>
      <w:rFonts w:ascii="Tahoma" w:eastAsia="Times New Roman" w:hAnsi="Tahoma" w:cs="Tahoma"/>
      <w:sz w:val="16"/>
      <w:szCs w:val="16"/>
      <w:lang w:eastAsia="ar-SA"/>
    </w:rPr>
  </w:style>
  <w:style w:type="paragraph" w:styleId="af0">
    <w:name w:val="header"/>
    <w:basedOn w:val="a"/>
    <w:link w:val="af1"/>
    <w:uiPriority w:val="99"/>
    <w:rsid w:val="00A80963"/>
    <w:pPr>
      <w:tabs>
        <w:tab w:val="center" w:pos="4677"/>
        <w:tab w:val="right" w:pos="9355"/>
      </w:tabs>
      <w:suppressAutoHyphens/>
      <w:ind w:firstLine="284"/>
      <w:jc w:val="both"/>
    </w:pPr>
    <w:rPr>
      <w:lang w:eastAsia="ar-SA"/>
    </w:rPr>
  </w:style>
  <w:style w:type="character" w:customStyle="1" w:styleId="af1">
    <w:name w:val="Верхний колонтитул Знак"/>
    <w:basedOn w:val="a0"/>
    <w:link w:val="af0"/>
    <w:uiPriority w:val="99"/>
    <w:rsid w:val="00A80963"/>
    <w:rPr>
      <w:rFonts w:ascii="Times New Roman" w:eastAsia="Times New Roman" w:hAnsi="Times New Roman" w:cs="Times New Roman"/>
      <w:sz w:val="24"/>
      <w:szCs w:val="24"/>
      <w:lang w:eastAsia="ar-SA"/>
    </w:rPr>
  </w:style>
  <w:style w:type="paragraph" w:customStyle="1" w:styleId="af2">
    <w:name w:val="Содержимое таблицы"/>
    <w:basedOn w:val="a"/>
    <w:rsid w:val="00A80963"/>
    <w:pPr>
      <w:suppressLineNumbers/>
      <w:suppressAutoHyphens/>
      <w:ind w:firstLine="284"/>
      <w:jc w:val="both"/>
    </w:pPr>
    <w:rPr>
      <w:lang w:eastAsia="ar-SA"/>
    </w:rPr>
  </w:style>
  <w:style w:type="paragraph" w:customStyle="1" w:styleId="af3">
    <w:name w:val="Заголовок таблицы"/>
    <w:basedOn w:val="af2"/>
    <w:rsid w:val="00A80963"/>
    <w:pPr>
      <w:jc w:val="center"/>
    </w:pPr>
    <w:rPr>
      <w:b/>
      <w:bCs/>
    </w:rPr>
  </w:style>
  <w:style w:type="paragraph" w:styleId="af4">
    <w:name w:val="List Paragraph"/>
    <w:basedOn w:val="a"/>
    <w:uiPriority w:val="34"/>
    <w:qFormat/>
    <w:rsid w:val="00A80963"/>
    <w:pPr>
      <w:spacing w:after="160" w:line="259" w:lineRule="auto"/>
      <w:ind w:left="720"/>
      <w:contextualSpacing/>
    </w:pPr>
    <w:rPr>
      <w:rFonts w:ascii="Calibri" w:eastAsia="Calibri" w:hAnsi="Calibri"/>
      <w:sz w:val="22"/>
      <w:szCs w:val="22"/>
      <w:lang w:eastAsia="en-US"/>
    </w:rPr>
  </w:style>
  <w:style w:type="character" w:customStyle="1" w:styleId="c0">
    <w:name w:val="c0"/>
    <w:rsid w:val="00A80963"/>
  </w:style>
  <w:style w:type="paragraph" w:styleId="af5">
    <w:name w:val="footer"/>
    <w:basedOn w:val="a"/>
    <w:link w:val="af6"/>
    <w:uiPriority w:val="99"/>
    <w:unhideWhenUsed/>
    <w:rsid w:val="00A80963"/>
    <w:pPr>
      <w:tabs>
        <w:tab w:val="center" w:pos="4677"/>
        <w:tab w:val="right" w:pos="9355"/>
      </w:tabs>
      <w:suppressAutoHyphens/>
      <w:ind w:firstLine="284"/>
      <w:jc w:val="both"/>
    </w:pPr>
    <w:rPr>
      <w:lang w:eastAsia="ar-SA"/>
    </w:rPr>
  </w:style>
  <w:style w:type="character" w:customStyle="1" w:styleId="af6">
    <w:name w:val="Нижний колонтитул Знак"/>
    <w:basedOn w:val="a0"/>
    <w:link w:val="af5"/>
    <w:uiPriority w:val="99"/>
    <w:rsid w:val="00A80963"/>
    <w:rPr>
      <w:rFonts w:ascii="Times New Roman" w:eastAsia="Times New Roman" w:hAnsi="Times New Roman" w:cs="Times New Roman"/>
      <w:sz w:val="24"/>
      <w:szCs w:val="24"/>
      <w:lang w:eastAsia="ar-SA"/>
    </w:rPr>
  </w:style>
  <w:style w:type="paragraph" w:styleId="af7">
    <w:name w:val="footnote text"/>
    <w:basedOn w:val="a"/>
    <w:link w:val="af8"/>
    <w:uiPriority w:val="99"/>
    <w:semiHidden/>
    <w:unhideWhenUsed/>
    <w:rsid w:val="00A80963"/>
    <w:pPr>
      <w:suppressAutoHyphens/>
      <w:ind w:firstLine="284"/>
      <w:jc w:val="both"/>
    </w:pPr>
    <w:rPr>
      <w:sz w:val="20"/>
      <w:szCs w:val="20"/>
      <w:lang w:eastAsia="ar-SA"/>
    </w:rPr>
  </w:style>
  <w:style w:type="character" w:customStyle="1" w:styleId="af8">
    <w:name w:val="Текст сноски Знак"/>
    <w:basedOn w:val="a0"/>
    <w:link w:val="af7"/>
    <w:uiPriority w:val="99"/>
    <w:semiHidden/>
    <w:rsid w:val="00A80963"/>
    <w:rPr>
      <w:rFonts w:ascii="Times New Roman" w:eastAsia="Times New Roman" w:hAnsi="Times New Roman" w:cs="Times New Roman"/>
      <w:sz w:val="20"/>
      <w:szCs w:val="20"/>
      <w:lang w:eastAsia="ar-SA"/>
    </w:rPr>
  </w:style>
  <w:style w:type="character" w:styleId="af9">
    <w:name w:val="footnote reference"/>
    <w:uiPriority w:val="99"/>
    <w:semiHidden/>
    <w:unhideWhenUsed/>
    <w:rsid w:val="00A80963"/>
    <w:rPr>
      <w:vertAlign w:val="superscript"/>
    </w:rPr>
  </w:style>
  <w:style w:type="table" w:styleId="afa">
    <w:name w:val="Table Grid"/>
    <w:basedOn w:val="a1"/>
    <w:uiPriority w:val="39"/>
    <w:rsid w:val="00A80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A809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basedOn w:val="a0"/>
    <w:link w:val="22"/>
    <w:rsid w:val="004B1172"/>
    <w:rPr>
      <w:shd w:val="clear" w:color="auto" w:fill="FFFFFF"/>
    </w:rPr>
  </w:style>
  <w:style w:type="paragraph" w:customStyle="1" w:styleId="22">
    <w:name w:val="Основной текст (2)"/>
    <w:basedOn w:val="a"/>
    <w:link w:val="21"/>
    <w:rsid w:val="004B1172"/>
    <w:pPr>
      <w:widowControl w:val="0"/>
      <w:shd w:val="clear" w:color="auto" w:fill="FFFFFF"/>
      <w:spacing w:before="1200" w:after="5340" w:line="413" w:lineRule="exact"/>
      <w:jc w:val="righ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E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80963"/>
    <w:pPr>
      <w:keepNext/>
      <w:numPr>
        <w:ilvl w:val="1"/>
        <w:numId w:val="1"/>
      </w:numPr>
      <w:tabs>
        <w:tab w:val="num" w:pos="1800"/>
      </w:tabs>
      <w:suppressAutoHyphens/>
      <w:spacing w:before="240" w:after="60"/>
      <w:ind w:left="0" w:firstLine="0"/>
      <w:jc w:val="center"/>
      <w:outlineLvl w:val="1"/>
    </w:pPr>
    <w:rPr>
      <w:rFonts w:ascii="Arial" w:eastAsia="Calibri" w:hAnsi="Arial" w:cs="Arial"/>
      <w:b/>
      <w:b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74DE3"/>
    <w:pPr>
      <w:spacing w:before="100" w:beforeAutospacing="1" w:after="119"/>
    </w:pPr>
  </w:style>
  <w:style w:type="character" w:customStyle="1" w:styleId="20">
    <w:name w:val="Заголовок 2 Знак"/>
    <w:basedOn w:val="a0"/>
    <w:link w:val="2"/>
    <w:rsid w:val="00A80963"/>
    <w:rPr>
      <w:rFonts w:ascii="Arial" w:eastAsia="Calibri" w:hAnsi="Arial" w:cs="Arial"/>
      <w:b/>
      <w:bCs/>
      <w:sz w:val="28"/>
      <w:szCs w:val="28"/>
      <w:lang w:val="x-none" w:eastAsia="ar-SA"/>
    </w:rPr>
  </w:style>
  <w:style w:type="character" w:customStyle="1" w:styleId="WW8Num1z0">
    <w:name w:val="WW8Num1z0"/>
    <w:rsid w:val="00A80963"/>
  </w:style>
  <w:style w:type="character" w:customStyle="1" w:styleId="WW8Num2z0">
    <w:name w:val="WW8Num2z0"/>
    <w:rsid w:val="00A80963"/>
  </w:style>
  <w:style w:type="character" w:customStyle="1" w:styleId="WW8Num3z0">
    <w:name w:val="WW8Num3z0"/>
    <w:rsid w:val="00A80963"/>
  </w:style>
  <w:style w:type="character" w:customStyle="1" w:styleId="WW8Num4z0">
    <w:name w:val="WW8Num4z0"/>
    <w:rsid w:val="00A80963"/>
  </w:style>
  <w:style w:type="character" w:customStyle="1" w:styleId="WW8Num5z0">
    <w:name w:val="WW8Num5z0"/>
    <w:rsid w:val="00A80963"/>
    <w:rPr>
      <w:rFonts w:ascii="Symbol" w:hAnsi="Symbol" w:cs="Symbol" w:hint="default"/>
    </w:rPr>
  </w:style>
  <w:style w:type="character" w:customStyle="1" w:styleId="WW8Num6z0">
    <w:name w:val="WW8Num6z0"/>
    <w:rsid w:val="00A80963"/>
    <w:rPr>
      <w:rFonts w:ascii="Symbol" w:hAnsi="Symbol" w:cs="Symbol" w:hint="default"/>
    </w:rPr>
  </w:style>
  <w:style w:type="character" w:customStyle="1" w:styleId="WW8Num7z0">
    <w:name w:val="WW8Num7z0"/>
    <w:rsid w:val="00A80963"/>
    <w:rPr>
      <w:rFonts w:ascii="Symbol" w:hAnsi="Symbol" w:cs="Symbol" w:hint="default"/>
    </w:rPr>
  </w:style>
  <w:style w:type="character" w:customStyle="1" w:styleId="WW8Num8z0">
    <w:name w:val="WW8Num8z0"/>
    <w:rsid w:val="00A80963"/>
    <w:rPr>
      <w:rFonts w:ascii="Symbol" w:hAnsi="Symbol" w:cs="Symbol" w:hint="default"/>
    </w:rPr>
  </w:style>
  <w:style w:type="character" w:customStyle="1" w:styleId="WW8Num9z0">
    <w:name w:val="WW8Num9z0"/>
    <w:rsid w:val="00A80963"/>
  </w:style>
  <w:style w:type="character" w:customStyle="1" w:styleId="WW8Num10z0">
    <w:name w:val="WW8Num10z0"/>
    <w:rsid w:val="00A80963"/>
    <w:rPr>
      <w:rFonts w:ascii="Symbol" w:hAnsi="Symbol" w:cs="Symbol" w:hint="default"/>
    </w:rPr>
  </w:style>
  <w:style w:type="character" w:customStyle="1" w:styleId="WW8Num11z0">
    <w:name w:val="WW8Num11z0"/>
    <w:rsid w:val="00A80963"/>
  </w:style>
  <w:style w:type="character" w:customStyle="1" w:styleId="WW8Num11z1">
    <w:name w:val="WW8Num11z1"/>
    <w:rsid w:val="00A80963"/>
  </w:style>
  <w:style w:type="character" w:customStyle="1" w:styleId="WW8Num11z2">
    <w:name w:val="WW8Num11z2"/>
    <w:rsid w:val="00A80963"/>
  </w:style>
  <w:style w:type="character" w:customStyle="1" w:styleId="WW8Num11z3">
    <w:name w:val="WW8Num11z3"/>
    <w:rsid w:val="00A80963"/>
  </w:style>
  <w:style w:type="character" w:customStyle="1" w:styleId="WW8Num11z4">
    <w:name w:val="WW8Num11z4"/>
    <w:rsid w:val="00A80963"/>
  </w:style>
  <w:style w:type="character" w:customStyle="1" w:styleId="WW8Num11z5">
    <w:name w:val="WW8Num11z5"/>
    <w:rsid w:val="00A80963"/>
  </w:style>
  <w:style w:type="character" w:customStyle="1" w:styleId="WW8Num11z6">
    <w:name w:val="WW8Num11z6"/>
    <w:rsid w:val="00A80963"/>
  </w:style>
  <w:style w:type="character" w:customStyle="1" w:styleId="WW8Num11z7">
    <w:name w:val="WW8Num11z7"/>
    <w:rsid w:val="00A80963"/>
  </w:style>
  <w:style w:type="character" w:customStyle="1" w:styleId="WW8Num11z8">
    <w:name w:val="WW8Num11z8"/>
    <w:rsid w:val="00A80963"/>
  </w:style>
  <w:style w:type="character" w:customStyle="1" w:styleId="WW8Num12z0">
    <w:name w:val="WW8Num12z0"/>
    <w:rsid w:val="00A80963"/>
  </w:style>
  <w:style w:type="character" w:customStyle="1" w:styleId="WW8Num12z1">
    <w:name w:val="WW8Num12z1"/>
    <w:rsid w:val="00A80963"/>
  </w:style>
  <w:style w:type="character" w:customStyle="1" w:styleId="WW8Num12z2">
    <w:name w:val="WW8Num12z2"/>
    <w:rsid w:val="00A80963"/>
  </w:style>
  <w:style w:type="character" w:customStyle="1" w:styleId="WW8Num12z3">
    <w:name w:val="WW8Num12z3"/>
    <w:rsid w:val="00A80963"/>
  </w:style>
  <w:style w:type="character" w:customStyle="1" w:styleId="WW8Num12z4">
    <w:name w:val="WW8Num12z4"/>
    <w:rsid w:val="00A80963"/>
  </w:style>
  <w:style w:type="character" w:customStyle="1" w:styleId="WW8Num12z5">
    <w:name w:val="WW8Num12z5"/>
    <w:rsid w:val="00A80963"/>
  </w:style>
  <w:style w:type="character" w:customStyle="1" w:styleId="WW8Num12z6">
    <w:name w:val="WW8Num12z6"/>
    <w:rsid w:val="00A80963"/>
  </w:style>
  <w:style w:type="character" w:customStyle="1" w:styleId="WW8Num12z7">
    <w:name w:val="WW8Num12z7"/>
    <w:rsid w:val="00A80963"/>
  </w:style>
  <w:style w:type="character" w:customStyle="1" w:styleId="WW8Num12z8">
    <w:name w:val="WW8Num12z8"/>
    <w:rsid w:val="00A80963"/>
  </w:style>
  <w:style w:type="character" w:customStyle="1" w:styleId="WW8Num13z0">
    <w:name w:val="WW8Num13z0"/>
    <w:rsid w:val="00A80963"/>
    <w:rPr>
      <w:rFonts w:ascii="Symbol" w:hAnsi="Symbol" w:cs="Symbol" w:hint="default"/>
    </w:rPr>
  </w:style>
  <w:style w:type="character" w:customStyle="1" w:styleId="WW8Num13z2">
    <w:name w:val="WW8Num13z2"/>
    <w:rsid w:val="00A80963"/>
  </w:style>
  <w:style w:type="character" w:customStyle="1" w:styleId="WW8Num13z3">
    <w:name w:val="WW8Num13z3"/>
    <w:rsid w:val="00A80963"/>
  </w:style>
  <w:style w:type="character" w:customStyle="1" w:styleId="WW8Num13z4">
    <w:name w:val="WW8Num13z4"/>
    <w:rsid w:val="00A80963"/>
  </w:style>
  <w:style w:type="character" w:customStyle="1" w:styleId="WW8Num13z5">
    <w:name w:val="WW8Num13z5"/>
    <w:rsid w:val="00A80963"/>
  </w:style>
  <w:style w:type="character" w:customStyle="1" w:styleId="WW8Num13z6">
    <w:name w:val="WW8Num13z6"/>
    <w:rsid w:val="00A80963"/>
  </w:style>
  <w:style w:type="character" w:customStyle="1" w:styleId="WW8Num13z7">
    <w:name w:val="WW8Num13z7"/>
    <w:rsid w:val="00A80963"/>
  </w:style>
  <w:style w:type="character" w:customStyle="1" w:styleId="WW8Num13z8">
    <w:name w:val="WW8Num13z8"/>
    <w:rsid w:val="00A80963"/>
  </w:style>
  <w:style w:type="character" w:customStyle="1" w:styleId="WW8Num14z0">
    <w:name w:val="WW8Num14z0"/>
    <w:rsid w:val="00A80963"/>
    <w:rPr>
      <w:rFonts w:ascii="Wingdings" w:hAnsi="Wingdings" w:cs="Wingdings" w:hint="default"/>
    </w:rPr>
  </w:style>
  <w:style w:type="character" w:customStyle="1" w:styleId="WW8Num14z1">
    <w:name w:val="WW8Num14z1"/>
    <w:rsid w:val="00A80963"/>
    <w:rPr>
      <w:rFonts w:ascii="Courier New" w:hAnsi="Courier New" w:cs="Courier New" w:hint="default"/>
    </w:rPr>
  </w:style>
  <w:style w:type="character" w:customStyle="1" w:styleId="WW8Num14z3">
    <w:name w:val="WW8Num14z3"/>
    <w:rsid w:val="00A80963"/>
    <w:rPr>
      <w:rFonts w:ascii="Symbol" w:hAnsi="Symbol" w:cs="Symbol" w:hint="default"/>
    </w:rPr>
  </w:style>
  <w:style w:type="character" w:customStyle="1" w:styleId="WW8Num15z0">
    <w:name w:val="WW8Num15z0"/>
    <w:rsid w:val="00A80963"/>
  </w:style>
  <w:style w:type="character" w:customStyle="1" w:styleId="WW8Num15z1">
    <w:name w:val="WW8Num15z1"/>
    <w:rsid w:val="00A80963"/>
  </w:style>
  <w:style w:type="character" w:customStyle="1" w:styleId="WW8Num15z2">
    <w:name w:val="WW8Num15z2"/>
    <w:rsid w:val="00A80963"/>
  </w:style>
  <w:style w:type="character" w:customStyle="1" w:styleId="WW8Num15z3">
    <w:name w:val="WW8Num15z3"/>
    <w:rsid w:val="00A80963"/>
  </w:style>
  <w:style w:type="character" w:customStyle="1" w:styleId="WW8Num15z4">
    <w:name w:val="WW8Num15z4"/>
    <w:rsid w:val="00A80963"/>
  </w:style>
  <w:style w:type="character" w:customStyle="1" w:styleId="WW8Num15z5">
    <w:name w:val="WW8Num15z5"/>
    <w:rsid w:val="00A80963"/>
  </w:style>
  <w:style w:type="character" w:customStyle="1" w:styleId="WW8Num15z6">
    <w:name w:val="WW8Num15z6"/>
    <w:rsid w:val="00A80963"/>
  </w:style>
  <w:style w:type="character" w:customStyle="1" w:styleId="WW8Num15z7">
    <w:name w:val="WW8Num15z7"/>
    <w:rsid w:val="00A80963"/>
  </w:style>
  <w:style w:type="character" w:customStyle="1" w:styleId="WW8Num15z8">
    <w:name w:val="WW8Num15z8"/>
    <w:rsid w:val="00A80963"/>
  </w:style>
  <w:style w:type="character" w:customStyle="1" w:styleId="WW8Num16z0">
    <w:name w:val="WW8Num16z0"/>
    <w:rsid w:val="00A80963"/>
    <w:rPr>
      <w:rFonts w:ascii="Times New Roman" w:hAnsi="Times New Roman" w:cs="Times New Roman" w:hint="default"/>
    </w:rPr>
  </w:style>
  <w:style w:type="character" w:customStyle="1" w:styleId="WW8Num16z1">
    <w:name w:val="WW8Num16z1"/>
    <w:rsid w:val="00A80963"/>
  </w:style>
  <w:style w:type="character" w:customStyle="1" w:styleId="WW8Num16z2">
    <w:name w:val="WW8Num16z2"/>
    <w:rsid w:val="00A80963"/>
  </w:style>
  <w:style w:type="character" w:customStyle="1" w:styleId="WW8Num16z3">
    <w:name w:val="WW8Num16z3"/>
    <w:rsid w:val="00A80963"/>
  </w:style>
  <w:style w:type="character" w:customStyle="1" w:styleId="WW8Num16z4">
    <w:name w:val="WW8Num16z4"/>
    <w:rsid w:val="00A80963"/>
  </w:style>
  <w:style w:type="character" w:customStyle="1" w:styleId="WW8Num16z5">
    <w:name w:val="WW8Num16z5"/>
    <w:rsid w:val="00A80963"/>
  </w:style>
  <w:style w:type="character" w:customStyle="1" w:styleId="WW8Num16z6">
    <w:name w:val="WW8Num16z6"/>
    <w:rsid w:val="00A80963"/>
  </w:style>
  <w:style w:type="character" w:customStyle="1" w:styleId="WW8Num16z7">
    <w:name w:val="WW8Num16z7"/>
    <w:rsid w:val="00A80963"/>
  </w:style>
  <w:style w:type="character" w:customStyle="1" w:styleId="WW8Num16z8">
    <w:name w:val="WW8Num16z8"/>
    <w:rsid w:val="00A80963"/>
  </w:style>
  <w:style w:type="character" w:customStyle="1" w:styleId="WW8Num17z0">
    <w:name w:val="WW8Num17z0"/>
    <w:rsid w:val="00A80963"/>
    <w:rPr>
      <w:rFonts w:ascii="Wingdings" w:hAnsi="Wingdings" w:cs="Wingdings" w:hint="default"/>
      <w:sz w:val="28"/>
      <w:szCs w:val="28"/>
      <w:lang w:val="ru-RU"/>
    </w:rPr>
  </w:style>
  <w:style w:type="character" w:customStyle="1" w:styleId="WW8Num17z1">
    <w:name w:val="WW8Num17z1"/>
    <w:rsid w:val="00A80963"/>
    <w:rPr>
      <w:rFonts w:ascii="Courier New" w:hAnsi="Courier New" w:cs="Courier New" w:hint="default"/>
    </w:rPr>
  </w:style>
  <w:style w:type="character" w:customStyle="1" w:styleId="WW8Num17z3">
    <w:name w:val="WW8Num17z3"/>
    <w:rsid w:val="00A80963"/>
    <w:rPr>
      <w:rFonts w:ascii="Symbol" w:hAnsi="Symbol" w:cs="Symbol" w:hint="default"/>
    </w:rPr>
  </w:style>
  <w:style w:type="character" w:customStyle="1" w:styleId="WW8Num18z0">
    <w:name w:val="WW8Num18z0"/>
    <w:rsid w:val="00A80963"/>
    <w:rPr>
      <w:rFonts w:ascii="Wingdings" w:hAnsi="Wingdings" w:cs="Wingdings" w:hint="default"/>
    </w:rPr>
  </w:style>
  <w:style w:type="character" w:customStyle="1" w:styleId="WW8Num18z1">
    <w:name w:val="WW8Num18z1"/>
    <w:rsid w:val="00A80963"/>
    <w:rPr>
      <w:rFonts w:ascii="Courier New" w:hAnsi="Courier New" w:cs="Courier New" w:hint="default"/>
    </w:rPr>
  </w:style>
  <w:style w:type="character" w:customStyle="1" w:styleId="WW8Num18z3">
    <w:name w:val="WW8Num18z3"/>
    <w:rsid w:val="00A80963"/>
    <w:rPr>
      <w:rFonts w:ascii="Symbol" w:hAnsi="Symbol" w:cs="Symbol" w:hint="default"/>
    </w:rPr>
  </w:style>
  <w:style w:type="character" w:customStyle="1" w:styleId="WW8Num19z0">
    <w:name w:val="WW8Num19z0"/>
    <w:rsid w:val="00A80963"/>
    <w:rPr>
      <w:rFonts w:ascii="Symbol" w:hAnsi="Symbol" w:cs="Symbol" w:hint="default"/>
    </w:rPr>
  </w:style>
  <w:style w:type="character" w:customStyle="1" w:styleId="WW8Num19z1">
    <w:name w:val="WW8Num19z1"/>
    <w:rsid w:val="00A80963"/>
  </w:style>
  <w:style w:type="character" w:customStyle="1" w:styleId="WW8Num19z2">
    <w:name w:val="WW8Num19z2"/>
    <w:rsid w:val="00A80963"/>
  </w:style>
  <w:style w:type="character" w:customStyle="1" w:styleId="WW8Num19z3">
    <w:name w:val="WW8Num19z3"/>
    <w:rsid w:val="00A80963"/>
  </w:style>
  <w:style w:type="character" w:customStyle="1" w:styleId="WW8Num19z4">
    <w:name w:val="WW8Num19z4"/>
    <w:rsid w:val="00A80963"/>
  </w:style>
  <w:style w:type="character" w:customStyle="1" w:styleId="WW8Num19z5">
    <w:name w:val="WW8Num19z5"/>
    <w:rsid w:val="00A80963"/>
  </w:style>
  <w:style w:type="character" w:customStyle="1" w:styleId="WW8Num19z6">
    <w:name w:val="WW8Num19z6"/>
    <w:rsid w:val="00A80963"/>
  </w:style>
  <w:style w:type="character" w:customStyle="1" w:styleId="WW8Num19z7">
    <w:name w:val="WW8Num19z7"/>
    <w:rsid w:val="00A80963"/>
  </w:style>
  <w:style w:type="character" w:customStyle="1" w:styleId="WW8Num19z8">
    <w:name w:val="WW8Num19z8"/>
    <w:rsid w:val="00A80963"/>
  </w:style>
  <w:style w:type="character" w:customStyle="1" w:styleId="WW8Num20z0">
    <w:name w:val="WW8Num20z0"/>
    <w:rsid w:val="00A80963"/>
    <w:rPr>
      <w:sz w:val="28"/>
      <w:szCs w:val="28"/>
    </w:rPr>
  </w:style>
  <w:style w:type="character" w:customStyle="1" w:styleId="WW8Num20z1">
    <w:name w:val="WW8Num20z1"/>
    <w:rsid w:val="00A80963"/>
  </w:style>
  <w:style w:type="character" w:customStyle="1" w:styleId="WW8Num20z2">
    <w:name w:val="WW8Num20z2"/>
    <w:rsid w:val="00A80963"/>
  </w:style>
  <w:style w:type="character" w:customStyle="1" w:styleId="WW8Num20z3">
    <w:name w:val="WW8Num20z3"/>
    <w:rsid w:val="00A80963"/>
  </w:style>
  <w:style w:type="character" w:customStyle="1" w:styleId="WW8Num20z4">
    <w:name w:val="WW8Num20z4"/>
    <w:rsid w:val="00A80963"/>
  </w:style>
  <w:style w:type="character" w:customStyle="1" w:styleId="WW8Num20z5">
    <w:name w:val="WW8Num20z5"/>
    <w:rsid w:val="00A80963"/>
  </w:style>
  <w:style w:type="character" w:customStyle="1" w:styleId="WW8Num20z6">
    <w:name w:val="WW8Num20z6"/>
    <w:rsid w:val="00A80963"/>
  </w:style>
  <w:style w:type="character" w:customStyle="1" w:styleId="WW8Num20z7">
    <w:name w:val="WW8Num20z7"/>
    <w:rsid w:val="00A80963"/>
  </w:style>
  <w:style w:type="character" w:customStyle="1" w:styleId="WW8Num20z8">
    <w:name w:val="WW8Num20z8"/>
    <w:rsid w:val="00A80963"/>
  </w:style>
  <w:style w:type="character" w:customStyle="1" w:styleId="WW8Num21z0">
    <w:name w:val="WW8Num21z0"/>
    <w:rsid w:val="00A80963"/>
    <w:rPr>
      <w:rFonts w:ascii="Wingdings" w:hAnsi="Wingdings" w:cs="Wingdings" w:hint="default"/>
      <w:sz w:val="28"/>
      <w:szCs w:val="28"/>
    </w:rPr>
  </w:style>
  <w:style w:type="character" w:customStyle="1" w:styleId="WW8Num21z1">
    <w:name w:val="WW8Num21z1"/>
    <w:rsid w:val="00A80963"/>
    <w:rPr>
      <w:rFonts w:ascii="Courier New" w:hAnsi="Courier New" w:cs="Courier New" w:hint="default"/>
    </w:rPr>
  </w:style>
  <w:style w:type="character" w:customStyle="1" w:styleId="WW8Num21z3">
    <w:name w:val="WW8Num21z3"/>
    <w:rsid w:val="00A80963"/>
    <w:rPr>
      <w:rFonts w:ascii="Symbol" w:hAnsi="Symbol" w:cs="Symbol" w:hint="default"/>
    </w:rPr>
  </w:style>
  <w:style w:type="character" w:customStyle="1" w:styleId="WW8Num22z0">
    <w:name w:val="WW8Num22z0"/>
    <w:rsid w:val="00A80963"/>
  </w:style>
  <w:style w:type="character" w:customStyle="1" w:styleId="WW8Num22z1">
    <w:name w:val="WW8Num22z1"/>
    <w:rsid w:val="00A80963"/>
  </w:style>
  <w:style w:type="character" w:customStyle="1" w:styleId="WW8Num22z2">
    <w:name w:val="WW8Num22z2"/>
    <w:rsid w:val="00A80963"/>
  </w:style>
  <w:style w:type="character" w:customStyle="1" w:styleId="WW8Num22z3">
    <w:name w:val="WW8Num22z3"/>
    <w:rsid w:val="00A80963"/>
  </w:style>
  <w:style w:type="character" w:customStyle="1" w:styleId="WW8Num22z4">
    <w:name w:val="WW8Num22z4"/>
    <w:rsid w:val="00A80963"/>
  </w:style>
  <w:style w:type="character" w:customStyle="1" w:styleId="WW8Num22z5">
    <w:name w:val="WW8Num22z5"/>
    <w:rsid w:val="00A80963"/>
  </w:style>
  <w:style w:type="character" w:customStyle="1" w:styleId="WW8Num22z6">
    <w:name w:val="WW8Num22z6"/>
    <w:rsid w:val="00A80963"/>
  </w:style>
  <w:style w:type="character" w:customStyle="1" w:styleId="WW8Num22z7">
    <w:name w:val="WW8Num22z7"/>
    <w:rsid w:val="00A80963"/>
  </w:style>
  <w:style w:type="character" w:customStyle="1" w:styleId="WW8Num22z8">
    <w:name w:val="WW8Num22z8"/>
    <w:rsid w:val="00A80963"/>
  </w:style>
  <w:style w:type="character" w:customStyle="1" w:styleId="WW8Num23z0">
    <w:name w:val="WW8Num23z0"/>
    <w:rsid w:val="00A80963"/>
    <w:rPr>
      <w:rFonts w:ascii="Wingdings" w:hAnsi="Wingdings" w:cs="Wingdings" w:hint="default"/>
      <w:sz w:val="28"/>
      <w:szCs w:val="28"/>
    </w:rPr>
  </w:style>
  <w:style w:type="character" w:customStyle="1" w:styleId="WW8Num23z1">
    <w:name w:val="WW8Num23z1"/>
    <w:rsid w:val="00A80963"/>
    <w:rPr>
      <w:rFonts w:ascii="Courier New" w:hAnsi="Courier New" w:cs="Courier New" w:hint="default"/>
    </w:rPr>
  </w:style>
  <w:style w:type="character" w:customStyle="1" w:styleId="WW8Num23z3">
    <w:name w:val="WW8Num23z3"/>
    <w:rsid w:val="00A80963"/>
    <w:rPr>
      <w:rFonts w:ascii="Symbol" w:hAnsi="Symbol" w:cs="Symbol" w:hint="default"/>
    </w:rPr>
  </w:style>
  <w:style w:type="character" w:customStyle="1" w:styleId="1">
    <w:name w:val="Основной шрифт абзаца1"/>
    <w:rsid w:val="00A80963"/>
  </w:style>
  <w:style w:type="character" w:customStyle="1" w:styleId="a4">
    <w:name w:val="Основной текст с отступом Знак"/>
    <w:rsid w:val="00A80963"/>
    <w:rPr>
      <w:rFonts w:ascii="Times New Roman" w:hAnsi="Times New Roman" w:cs="Times New Roman"/>
      <w:sz w:val="24"/>
      <w:szCs w:val="24"/>
      <w:lang w:val="x-none"/>
    </w:rPr>
  </w:style>
  <w:style w:type="character" w:customStyle="1" w:styleId="a5">
    <w:name w:val="Дата Знак"/>
    <w:rsid w:val="00A80963"/>
    <w:rPr>
      <w:rFonts w:ascii="Times New Roman" w:hAnsi="Times New Roman" w:cs="Times New Roman"/>
      <w:sz w:val="24"/>
      <w:szCs w:val="24"/>
      <w:lang w:val="x-none"/>
    </w:rPr>
  </w:style>
  <w:style w:type="character" w:styleId="a6">
    <w:name w:val="page number"/>
    <w:basedOn w:val="1"/>
    <w:rsid w:val="00A80963"/>
  </w:style>
  <w:style w:type="character" w:styleId="a7">
    <w:name w:val="Hyperlink"/>
    <w:rsid w:val="00A80963"/>
    <w:rPr>
      <w:color w:val="0000FF"/>
      <w:u w:val="single"/>
    </w:rPr>
  </w:style>
  <w:style w:type="paragraph" w:customStyle="1" w:styleId="a8">
    <w:basedOn w:val="a"/>
    <w:next w:val="a9"/>
    <w:rsid w:val="00A80963"/>
    <w:pPr>
      <w:keepNext/>
      <w:suppressAutoHyphens/>
      <w:spacing w:before="240" w:after="120"/>
      <w:ind w:firstLine="284"/>
      <w:jc w:val="both"/>
    </w:pPr>
    <w:rPr>
      <w:rFonts w:ascii="Arial" w:eastAsia="Microsoft YaHei" w:hAnsi="Arial" w:cs="Mangal"/>
      <w:sz w:val="28"/>
      <w:szCs w:val="28"/>
      <w:lang w:eastAsia="ar-SA"/>
    </w:rPr>
  </w:style>
  <w:style w:type="paragraph" w:styleId="a9">
    <w:name w:val="Body Text"/>
    <w:basedOn w:val="a"/>
    <w:link w:val="aa"/>
    <w:rsid w:val="00A80963"/>
    <w:pPr>
      <w:suppressAutoHyphens/>
      <w:spacing w:after="120"/>
      <w:ind w:firstLine="284"/>
      <w:jc w:val="both"/>
    </w:pPr>
    <w:rPr>
      <w:lang w:eastAsia="ar-SA"/>
    </w:rPr>
  </w:style>
  <w:style w:type="character" w:customStyle="1" w:styleId="aa">
    <w:name w:val="Основной текст Знак"/>
    <w:basedOn w:val="a0"/>
    <w:link w:val="a9"/>
    <w:rsid w:val="00A80963"/>
    <w:rPr>
      <w:rFonts w:ascii="Times New Roman" w:eastAsia="Times New Roman" w:hAnsi="Times New Roman" w:cs="Times New Roman"/>
      <w:sz w:val="24"/>
      <w:szCs w:val="24"/>
      <w:lang w:eastAsia="ar-SA"/>
    </w:rPr>
  </w:style>
  <w:style w:type="paragraph" w:styleId="ab">
    <w:name w:val="List"/>
    <w:basedOn w:val="a9"/>
    <w:rsid w:val="00A80963"/>
    <w:rPr>
      <w:rFonts w:cs="Mangal"/>
    </w:rPr>
  </w:style>
  <w:style w:type="paragraph" w:customStyle="1" w:styleId="10">
    <w:name w:val="Название1"/>
    <w:basedOn w:val="a"/>
    <w:rsid w:val="00A80963"/>
    <w:pPr>
      <w:suppressLineNumbers/>
      <w:suppressAutoHyphens/>
      <w:spacing w:before="120" w:after="120"/>
      <w:ind w:firstLine="284"/>
      <w:jc w:val="both"/>
    </w:pPr>
    <w:rPr>
      <w:rFonts w:cs="Mangal"/>
      <w:i/>
      <w:iCs/>
      <w:lang w:eastAsia="ar-SA"/>
    </w:rPr>
  </w:style>
  <w:style w:type="paragraph" w:customStyle="1" w:styleId="11">
    <w:name w:val="Указатель1"/>
    <w:basedOn w:val="a"/>
    <w:rsid w:val="00A80963"/>
    <w:pPr>
      <w:suppressLineNumbers/>
      <w:suppressAutoHyphens/>
      <w:ind w:firstLine="284"/>
      <w:jc w:val="both"/>
    </w:pPr>
    <w:rPr>
      <w:rFonts w:cs="Mangal"/>
      <w:lang w:eastAsia="ar-SA"/>
    </w:rPr>
  </w:style>
  <w:style w:type="paragraph" w:styleId="ac">
    <w:name w:val="Body Text Indent"/>
    <w:basedOn w:val="a"/>
    <w:link w:val="12"/>
    <w:rsid w:val="00A80963"/>
    <w:pPr>
      <w:suppressAutoHyphens/>
      <w:ind w:firstLine="720"/>
      <w:jc w:val="both"/>
    </w:pPr>
    <w:rPr>
      <w:rFonts w:eastAsia="Calibri"/>
      <w:lang w:val="x-none" w:eastAsia="ar-SA"/>
    </w:rPr>
  </w:style>
  <w:style w:type="character" w:customStyle="1" w:styleId="12">
    <w:name w:val="Основной текст с отступом Знак1"/>
    <w:basedOn w:val="a0"/>
    <w:link w:val="ac"/>
    <w:rsid w:val="00A80963"/>
    <w:rPr>
      <w:rFonts w:ascii="Times New Roman" w:eastAsia="Calibri" w:hAnsi="Times New Roman" w:cs="Times New Roman"/>
      <w:sz w:val="24"/>
      <w:szCs w:val="24"/>
      <w:lang w:val="x-none" w:eastAsia="ar-SA"/>
    </w:rPr>
  </w:style>
  <w:style w:type="paragraph" w:customStyle="1" w:styleId="13">
    <w:name w:val="Дата1"/>
    <w:basedOn w:val="a"/>
    <w:next w:val="a"/>
    <w:rsid w:val="00A80963"/>
    <w:pPr>
      <w:suppressAutoHyphens/>
      <w:ind w:firstLine="284"/>
      <w:jc w:val="both"/>
    </w:pPr>
    <w:rPr>
      <w:rFonts w:eastAsia="Calibri"/>
      <w:lang w:val="x-none" w:eastAsia="ar-SA"/>
    </w:rPr>
  </w:style>
  <w:style w:type="paragraph" w:customStyle="1" w:styleId="ad">
    <w:name w:val="Разделы"/>
    <w:basedOn w:val="a"/>
    <w:rsid w:val="00A80963"/>
    <w:pPr>
      <w:suppressAutoHyphens/>
      <w:ind w:firstLine="284"/>
      <w:jc w:val="center"/>
    </w:pPr>
    <w:rPr>
      <w:b/>
      <w:bCs/>
      <w:sz w:val="28"/>
      <w:szCs w:val="28"/>
      <w:lang w:eastAsia="ar-SA"/>
    </w:rPr>
  </w:style>
  <w:style w:type="paragraph" w:styleId="ae">
    <w:name w:val="Balloon Text"/>
    <w:basedOn w:val="a"/>
    <w:link w:val="af"/>
    <w:rsid w:val="00A80963"/>
    <w:pPr>
      <w:suppressAutoHyphens/>
      <w:ind w:firstLine="284"/>
      <w:jc w:val="both"/>
    </w:pPr>
    <w:rPr>
      <w:rFonts w:ascii="Tahoma" w:hAnsi="Tahoma" w:cs="Tahoma"/>
      <w:sz w:val="16"/>
      <w:szCs w:val="16"/>
      <w:lang w:eastAsia="ar-SA"/>
    </w:rPr>
  </w:style>
  <w:style w:type="character" w:customStyle="1" w:styleId="af">
    <w:name w:val="Текст выноски Знак"/>
    <w:basedOn w:val="a0"/>
    <w:link w:val="ae"/>
    <w:rsid w:val="00A80963"/>
    <w:rPr>
      <w:rFonts w:ascii="Tahoma" w:eastAsia="Times New Roman" w:hAnsi="Tahoma" w:cs="Tahoma"/>
      <w:sz w:val="16"/>
      <w:szCs w:val="16"/>
      <w:lang w:eastAsia="ar-SA"/>
    </w:rPr>
  </w:style>
  <w:style w:type="paragraph" w:styleId="af0">
    <w:name w:val="header"/>
    <w:basedOn w:val="a"/>
    <w:link w:val="af1"/>
    <w:uiPriority w:val="99"/>
    <w:rsid w:val="00A80963"/>
    <w:pPr>
      <w:tabs>
        <w:tab w:val="center" w:pos="4677"/>
        <w:tab w:val="right" w:pos="9355"/>
      </w:tabs>
      <w:suppressAutoHyphens/>
      <w:ind w:firstLine="284"/>
      <w:jc w:val="both"/>
    </w:pPr>
    <w:rPr>
      <w:lang w:eastAsia="ar-SA"/>
    </w:rPr>
  </w:style>
  <w:style w:type="character" w:customStyle="1" w:styleId="af1">
    <w:name w:val="Верхний колонтитул Знак"/>
    <w:basedOn w:val="a0"/>
    <w:link w:val="af0"/>
    <w:uiPriority w:val="99"/>
    <w:rsid w:val="00A80963"/>
    <w:rPr>
      <w:rFonts w:ascii="Times New Roman" w:eastAsia="Times New Roman" w:hAnsi="Times New Roman" w:cs="Times New Roman"/>
      <w:sz w:val="24"/>
      <w:szCs w:val="24"/>
      <w:lang w:eastAsia="ar-SA"/>
    </w:rPr>
  </w:style>
  <w:style w:type="paragraph" w:customStyle="1" w:styleId="af2">
    <w:name w:val="Содержимое таблицы"/>
    <w:basedOn w:val="a"/>
    <w:rsid w:val="00A80963"/>
    <w:pPr>
      <w:suppressLineNumbers/>
      <w:suppressAutoHyphens/>
      <w:ind w:firstLine="284"/>
      <w:jc w:val="both"/>
    </w:pPr>
    <w:rPr>
      <w:lang w:eastAsia="ar-SA"/>
    </w:rPr>
  </w:style>
  <w:style w:type="paragraph" w:customStyle="1" w:styleId="af3">
    <w:name w:val="Заголовок таблицы"/>
    <w:basedOn w:val="af2"/>
    <w:rsid w:val="00A80963"/>
    <w:pPr>
      <w:jc w:val="center"/>
    </w:pPr>
    <w:rPr>
      <w:b/>
      <w:bCs/>
    </w:rPr>
  </w:style>
  <w:style w:type="paragraph" w:styleId="af4">
    <w:name w:val="List Paragraph"/>
    <w:basedOn w:val="a"/>
    <w:uiPriority w:val="34"/>
    <w:qFormat/>
    <w:rsid w:val="00A80963"/>
    <w:pPr>
      <w:spacing w:after="160" w:line="259" w:lineRule="auto"/>
      <w:ind w:left="720"/>
      <w:contextualSpacing/>
    </w:pPr>
    <w:rPr>
      <w:rFonts w:ascii="Calibri" w:eastAsia="Calibri" w:hAnsi="Calibri"/>
      <w:sz w:val="22"/>
      <w:szCs w:val="22"/>
      <w:lang w:eastAsia="en-US"/>
    </w:rPr>
  </w:style>
  <w:style w:type="character" w:customStyle="1" w:styleId="c0">
    <w:name w:val="c0"/>
    <w:rsid w:val="00A80963"/>
  </w:style>
  <w:style w:type="paragraph" w:styleId="af5">
    <w:name w:val="footer"/>
    <w:basedOn w:val="a"/>
    <w:link w:val="af6"/>
    <w:uiPriority w:val="99"/>
    <w:unhideWhenUsed/>
    <w:rsid w:val="00A80963"/>
    <w:pPr>
      <w:tabs>
        <w:tab w:val="center" w:pos="4677"/>
        <w:tab w:val="right" w:pos="9355"/>
      </w:tabs>
      <w:suppressAutoHyphens/>
      <w:ind w:firstLine="284"/>
      <w:jc w:val="both"/>
    </w:pPr>
    <w:rPr>
      <w:lang w:eastAsia="ar-SA"/>
    </w:rPr>
  </w:style>
  <w:style w:type="character" w:customStyle="1" w:styleId="af6">
    <w:name w:val="Нижний колонтитул Знак"/>
    <w:basedOn w:val="a0"/>
    <w:link w:val="af5"/>
    <w:uiPriority w:val="99"/>
    <w:rsid w:val="00A80963"/>
    <w:rPr>
      <w:rFonts w:ascii="Times New Roman" w:eastAsia="Times New Roman" w:hAnsi="Times New Roman" w:cs="Times New Roman"/>
      <w:sz w:val="24"/>
      <w:szCs w:val="24"/>
      <w:lang w:eastAsia="ar-SA"/>
    </w:rPr>
  </w:style>
  <w:style w:type="paragraph" w:styleId="af7">
    <w:name w:val="footnote text"/>
    <w:basedOn w:val="a"/>
    <w:link w:val="af8"/>
    <w:uiPriority w:val="99"/>
    <w:semiHidden/>
    <w:unhideWhenUsed/>
    <w:rsid w:val="00A80963"/>
    <w:pPr>
      <w:suppressAutoHyphens/>
      <w:ind w:firstLine="284"/>
      <w:jc w:val="both"/>
    </w:pPr>
    <w:rPr>
      <w:sz w:val="20"/>
      <w:szCs w:val="20"/>
      <w:lang w:eastAsia="ar-SA"/>
    </w:rPr>
  </w:style>
  <w:style w:type="character" w:customStyle="1" w:styleId="af8">
    <w:name w:val="Текст сноски Знак"/>
    <w:basedOn w:val="a0"/>
    <w:link w:val="af7"/>
    <w:uiPriority w:val="99"/>
    <w:semiHidden/>
    <w:rsid w:val="00A80963"/>
    <w:rPr>
      <w:rFonts w:ascii="Times New Roman" w:eastAsia="Times New Roman" w:hAnsi="Times New Roman" w:cs="Times New Roman"/>
      <w:sz w:val="20"/>
      <w:szCs w:val="20"/>
      <w:lang w:eastAsia="ar-SA"/>
    </w:rPr>
  </w:style>
  <w:style w:type="character" w:styleId="af9">
    <w:name w:val="footnote reference"/>
    <w:uiPriority w:val="99"/>
    <w:semiHidden/>
    <w:unhideWhenUsed/>
    <w:rsid w:val="00A80963"/>
    <w:rPr>
      <w:vertAlign w:val="superscript"/>
    </w:rPr>
  </w:style>
  <w:style w:type="table" w:styleId="afa">
    <w:name w:val="Table Grid"/>
    <w:basedOn w:val="a1"/>
    <w:uiPriority w:val="39"/>
    <w:rsid w:val="00A809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A8096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
    <w:name w:val="Основной текст (2)_"/>
    <w:basedOn w:val="a0"/>
    <w:link w:val="22"/>
    <w:rsid w:val="004B1172"/>
    <w:rPr>
      <w:shd w:val="clear" w:color="auto" w:fill="FFFFFF"/>
    </w:rPr>
  </w:style>
  <w:style w:type="paragraph" w:customStyle="1" w:styleId="22">
    <w:name w:val="Основной текст (2)"/>
    <w:basedOn w:val="a"/>
    <w:link w:val="21"/>
    <w:rsid w:val="004B1172"/>
    <w:pPr>
      <w:widowControl w:val="0"/>
      <w:shd w:val="clear" w:color="auto" w:fill="FFFFFF"/>
      <w:spacing w:before="1200" w:after="5340" w:line="413" w:lineRule="exact"/>
      <w:jc w:val="righ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3072</Words>
  <Characters>17516</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2023-10-28T06:49:00Z</cp:lastPrinted>
  <dcterms:created xsi:type="dcterms:W3CDTF">2023-10-28T07:34:00Z</dcterms:created>
  <dcterms:modified xsi:type="dcterms:W3CDTF">2023-10-28T09:19:00Z</dcterms:modified>
</cp:coreProperties>
</file>